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582D6" w14:textId="545A165F" w:rsidR="0080582D" w:rsidRPr="003D2517" w:rsidRDefault="0080582D" w:rsidP="0080582D">
      <w:pPr>
        <w:pStyle w:val="Heading7"/>
        <w:numPr>
          <w:ilvl w:val="6"/>
          <w:numId w:val="1"/>
        </w:numPr>
        <w:tabs>
          <w:tab w:val="left" w:pos="0"/>
        </w:tabs>
        <w:jc w:val="center"/>
        <w:rPr>
          <w:rFonts w:ascii="Times New Roman" w:hAnsi="Times New Roman" w:cs="Times New Roman"/>
          <w:b/>
          <w:i w:val="0"/>
          <w:iCs w:val="0"/>
          <w:szCs w:val="24"/>
        </w:rPr>
      </w:pPr>
      <w:r w:rsidRPr="003D2517">
        <w:rPr>
          <w:rFonts w:ascii="Times New Roman" w:hAnsi="Times New Roman" w:cs="Times New Roman"/>
          <w:bCs/>
          <w:i w:val="0"/>
          <w:iCs w:val="0"/>
          <w:szCs w:val="24"/>
        </w:rPr>
        <w:t xml:space="preserve">APPLICATION FOR </w:t>
      </w:r>
      <w:r w:rsidR="00910C11" w:rsidRPr="003D2517">
        <w:rPr>
          <w:rFonts w:ascii="Times New Roman" w:hAnsi="Times New Roman" w:cs="Times New Roman"/>
          <w:bCs/>
          <w:i w:val="0"/>
          <w:iCs w:val="0"/>
          <w:szCs w:val="24"/>
        </w:rPr>
        <w:t>THE</w:t>
      </w:r>
      <w:r w:rsidRPr="003D2517">
        <w:rPr>
          <w:rFonts w:ascii="Times New Roman" w:hAnsi="Times New Roman" w:cs="Times New Roman"/>
          <w:bCs/>
          <w:i w:val="0"/>
          <w:iCs w:val="0"/>
          <w:szCs w:val="24"/>
        </w:rPr>
        <w:t xml:space="preserve"> </w:t>
      </w:r>
      <w:r w:rsidRPr="003D2517">
        <w:rPr>
          <w:rFonts w:ascii="Times New Roman" w:hAnsi="Times New Roman" w:cs="Times New Roman"/>
          <w:b/>
          <w:i w:val="0"/>
          <w:iCs w:val="0"/>
          <w:szCs w:val="24"/>
        </w:rPr>
        <w:t>CZECH</w:t>
      </w:r>
      <w:r w:rsidR="00C16CB4" w:rsidRPr="003D2517">
        <w:rPr>
          <w:rFonts w:ascii="Times New Roman" w:hAnsi="Times New Roman" w:cs="Times New Roman"/>
          <w:b/>
          <w:i w:val="0"/>
          <w:iCs w:val="0"/>
          <w:szCs w:val="24"/>
        </w:rPr>
        <w:t>-ESTONIAN</w:t>
      </w:r>
      <w:r w:rsidRPr="003D2517">
        <w:rPr>
          <w:rFonts w:ascii="Times New Roman" w:hAnsi="Times New Roman" w:cs="Times New Roman"/>
          <w:b/>
          <w:i w:val="0"/>
          <w:iCs w:val="0"/>
          <w:szCs w:val="24"/>
        </w:rPr>
        <w:t xml:space="preserve"> </w:t>
      </w:r>
      <w:r w:rsidR="00B56EE6" w:rsidRPr="003D2517">
        <w:rPr>
          <w:rFonts w:ascii="Times New Roman" w:hAnsi="Times New Roman" w:cs="Times New Roman"/>
          <w:b/>
          <w:i w:val="0"/>
          <w:iCs w:val="0"/>
          <w:szCs w:val="24"/>
        </w:rPr>
        <w:t xml:space="preserve">JOINT </w:t>
      </w:r>
      <w:r w:rsidR="00910C11" w:rsidRPr="003D2517">
        <w:rPr>
          <w:rFonts w:ascii="Times New Roman" w:hAnsi="Times New Roman" w:cs="Times New Roman"/>
          <w:b/>
          <w:i w:val="0"/>
          <w:iCs w:val="0"/>
          <w:szCs w:val="24"/>
        </w:rPr>
        <w:t>MOBILITY</w:t>
      </w:r>
      <w:r w:rsidRPr="003D2517">
        <w:rPr>
          <w:rFonts w:ascii="Times New Roman" w:hAnsi="Times New Roman" w:cs="Times New Roman"/>
          <w:b/>
          <w:i w:val="0"/>
          <w:iCs w:val="0"/>
          <w:szCs w:val="24"/>
        </w:rPr>
        <w:t xml:space="preserve"> PROJECT</w:t>
      </w:r>
    </w:p>
    <w:p w14:paraId="5A788B5A" w14:textId="77777777" w:rsidR="009F2189" w:rsidRPr="003D2517" w:rsidRDefault="009F2189" w:rsidP="0080582D">
      <w:pPr>
        <w:jc w:val="center"/>
        <w:rPr>
          <w:rFonts w:ascii="Times New Roman" w:hAnsi="Times New Roman" w:cs="Times New Roman"/>
          <w:b/>
          <w:szCs w:val="24"/>
        </w:rPr>
      </w:pPr>
    </w:p>
    <w:p w14:paraId="5CE92F52" w14:textId="0B0F067C" w:rsidR="0080582D" w:rsidRPr="003D2517" w:rsidRDefault="0080582D" w:rsidP="0080582D">
      <w:pPr>
        <w:jc w:val="center"/>
        <w:rPr>
          <w:rFonts w:ascii="Times New Roman" w:hAnsi="Times New Roman" w:cs="Times New Roman"/>
          <w:szCs w:val="24"/>
        </w:rPr>
      </w:pPr>
      <w:r w:rsidRPr="003D2517">
        <w:rPr>
          <w:rFonts w:ascii="Times New Roman" w:hAnsi="Times New Roman" w:cs="Times New Roman"/>
          <w:szCs w:val="24"/>
        </w:rPr>
        <w:t>UNDER THE AGREEMENT ON SCIENTIFIC COOPERATION</w:t>
      </w:r>
    </w:p>
    <w:p w14:paraId="6EA719F1" w14:textId="515F8A06" w:rsidR="0080582D" w:rsidRPr="003D2517" w:rsidRDefault="0080582D" w:rsidP="0080582D">
      <w:pPr>
        <w:jc w:val="center"/>
        <w:rPr>
          <w:rFonts w:ascii="Times New Roman" w:hAnsi="Times New Roman" w:cs="Times New Roman"/>
          <w:b/>
          <w:bCs/>
          <w:szCs w:val="24"/>
        </w:rPr>
      </w:pPr>
      <w:r w:rsidRPr="003D2517">
        <w:rPr>
          <w:rFonts w:ascii="Times New Roman" w:hAnsi="Times New Roman" w:cs="Times New Roman"/>
          <w:szCs w:val="24"/>
        </w:rPr>
        <w:t>BETWEEN THE ESTONIAN ACADEMY OF SCIENCESAND</w:t>
      </w:r>
      <w:r w:rsidR="00C16CB4" w:rsidRPr="003D2517">
        <w:rPr>
          <w:rFonts w:ascii="Times New Roman" w:hAnsi="Times New Roman" w:cs="Times New Roman"/>
          <w:szCs w:val="24"/>
        </w:rPr>
        <w:t xml:space="preserve"> </w:t>
      </w:r>
      <w:r w:rsidRPr="003D2517">
        <w:rPr>
          <w:rFonts w:ascii="Times New Roman" w:hAnsi="Times New Roman" w:cs="Times New Roman"/>
          <w:szCs w:val="24"/>
        </w:rPr>
        <w:t>THE</w:t>
      </w:r>
      <w:r w:rsidR="00C16CB4" w:rsidRPr="003D2517">
        <w:rPr>
          <w:rFonts w:ascii="Times New Roman" w:hAnsi="Times New Roman" w:cs="Times New Roman"/>
          <w:szCs w:val="24"/>
        </w:rPr>
        <w:t xml:space="preserve"> CZECH</w:t>
      </w:r>
      <w:r w:rsidRPr="003D2517">
        <w:rPr>
          <w:rFonts w:ascii="Times New Roman" w:hAnsi="Times New Roman" w:cs="Times New Roman"/>
          <w:szCs w:val="24"/>
        </w:rPr>
        <w:t xml:space="preserve"> ACADEMY OF SCIENCES </w:t>
      </w:r>
      <w:r w:rsidRPr="003D2517">
        <w:rPr>
          <w:rFonts w:ascii="Times New Roman" w:hAnsi="Times New Roman" w:cs="Times New Roman"/>
          <w:b/>
          <w:bCs/>
          <w:szCs w:val="24"/>
        </w:rPr>
        <w:t>2024-2026</w:t>
      </w:r>
    </w:p>
    <w:p w14:paraId="1B9B2E2F" w14:textId="77777777" w:rsidR="0080582D" w:rsidRPr="003D2517" w:rsidRDefault="0080582D" w:rsidP="0080582D">
      <w:pPr>
        <w:rPr>
          <w:rFonts w:ascii="Times New Roman" w:hAnsi="Times New Roman" w:cs="Times New Roman"/>
          <w:szCs w:val="24"/>
        </w:rPr>
      </w:pPr>
    </w:p>
    <w:p w14:paraId="2B478FD3" w14:textId="77777777" w:rsidR="0080582D" w:rsidRPr="003D2517" w:rsidRDefault="0080582D" w:rsidP="0080582D">
      <w:pPr>
        <w:pStyle w:val="Heading3"/>
        <w:numPr>
          <w:ilvl w:val="2"/>
          <w:numId w:val="1"/>
        </w:numPr>
        <w:tabs>
          <w:tab w:val="left" w:pos="0"/>
        </w:tabs>
        <w:rPr>
          <w:rFonts w:ascii="Times New Roman" w:hAnsi="Times New Roman" w:cs="Times New Roman"/>
          <w:b/>
          <w:bCs/>
          <w:color w:val="auto"/>
        </w:rPr>
      </w:pPr>
      <w:r w:rsidRPr="003D2517">
        <w:rPr>
          <w:rFonts w:ascii="Times New Roman" w:hAnsi="Times New Roman" w:cs="Times New Roman"/>
          <w:b/>
          <w:bCs/>
          <w:color w:val="auto"/>
        </w:rPr>
        <w:t>COVERSHEET</w:t>
      </w:r>
    </w:p>
    <w:p w14:paraId="736567D1" w14:textId="77777777" w:rsidR="0080582D" w:rsidRPr="003D2517" w:rsidRDefault="0080582D" w:rsidP="0080582D">
      <w:pPr>
        <w:pStyle w:val="Header"/>
        <w:tabs>
          <w:tab w:val="clear" w:pos="4536"/>
          <w:tab w:val="clear" w:pos="9072"/>
        </w:tabs>
        <w:spacing w:line="360" w:lineRule="auto"/>
        <w:rPr>
          <w:rFonts w:ascii="Times New Roman" w:hAnsi="Times New Roman" w:cs="Times New Roman"/>
          <w:szCs w:val="24"/>
        </w:rPr>
      </w:pPr>
    </w:p>
    <w:p w14:paraId="144CB8C9" w14:textId="62797BA3" w:rsidR="0080582D" w:rsidRPr="003D2517" w:rsidRDefault="0080582D" w:rsidP="0080582D">
      <w:pPr>
        <w:jc w:val="both"/>
        <w:rPr>
          <w:rFonts w:ascii="Times New Roman" w:hAnsi="Times New Roman" w:cs="Times New Roman"/>
          <w:szCs w:val="24"/>
        </w:rPr>
      </w:pPr>
      <w:r w:rsidRPr="003D2517">
        <w:rPr>
          <w:rFonts w:ascii="Times New Roman" w:hAnsi="Times New Roman" w:cs="Times New Roman"/>
          <w:b/>
          <w:i/>
          <w:szCs w:val="24"/>
        </w:rPr>
        <w:t xml:space="preserve">Important. </w:t>
      </w:r>
      <w:r w:rsidRPr="003D2517">
        <w:rPr>
          <w:rFonts w:ascii="Times New Roman" w:hAnsi="Times New Roman" w:cs="Times New Roman"/>
          <w:i/>
          <w:szCs w:val="24"/>
        </w:rPr>
        <w:t>This coversheet should not be detached from the application form. Applicants are required to complete this coversheet and the following parts of the form. Any additional material submitted with this application will be disregarded.</w:t>
      </w:r>
    </w:p>
    <w:p w14:paraId="5E59B43C" w14:textId="77777777" w:rsidR="0080582D" w:rsidRPr="003D2517" w:rsidRDefault="0080582D" w:rsidP="0080582D">
      <w:pPr>
        <w:jc w:val="both"/>
        <w:rPr>
          <w:rFonts w:ascii="Times New Roman" w:hAnsi="Times New Roman" w:cs="Times New Roman"/>
          <w:szCs w:val="24"/>
        </w:rPr>
      </w:pPr>
    </w:p>
    <w:p w14:paraId="32644AFF" w14:textId="77777777" w:rsidR="0080582D" w:rsidRPr="003D2517" w:rsidRDefault="0080582D" w:rsidP="0080582D">
      <w:pPr>
        <w:rPr>
          <w:rFonts w:ascii="Times New Roman" w:hAnsi="Times New Roman" w:cs="Times New Roman"/>
          <w:szCs w:val="24"/>
        </w:rPr>
      </w:pPr>
      <w:r w:rsidRPr="003D2517">
        <w:rPr>
          <w:rFonts w:ascii="Times New Roman" w:hAnsi="Times New Roman" w:cs="Times New Roman"/>
          <w:b/>
          <w:bCs/>
          <w:szCs w:val="24"/>
        </w:rPr>
        <w:t>Project Title</w:t>
      </w:r>
      <w:r w:rsidRPr="003D2517">
        <w:rPr>
          <w:rFonts w:ascii="Times New Roman" w:hAnsi="Times New Roman" w:cs="Times New Roman"/>
          <w:b/>
          <w:bCs/>
          <w:i/>
          <w:szCs w:val="24"/>
        </w:rPr>
        <w:t xml:space="preserve"> </w:t>
      </w:r>
      <w:r w:rsidRPr="003D2517">
        <w:rPr>
          <w:rFonts w:ascii="Times New Roman" w:hAnsi="Times New Roman" w:cs="Times New Roman"/>
          <w:b/>
          <w:bCs/>
          <w:iCs/>
          <w:szCs w:val="24"/>
        </w:rPr>
        <w:t>(maximum of 10 words):</w:t>
      </w:r>
    </w:p>
    <w:p w14:paraId="05A072BB" w14:textId="529AAF02" w:rsidR="0080582D" w:rsidRPr="003D2517" w:rsidRDefault="0080582D" w:rsidP="0080582D">
      <w:pPr>
        <w:pStyle w:val="Header"/>
        <w:tabs>
          <w:tab w:val="clear" w:pos="4536"/>
          <w:tab w:val="clear" w:pos="9072"/>
        </w:tabs>
        <w:rPr>
          <w:rFonts w:ascii="Times New Roman" w:hAnsi="Times New Roman" w:cs="Times New Roman"/>
          <w:szCs w:val="24"/>
        </w:rPr>
      </w:pPr>
    </w:p>
    <w:p w14:paraId="775E2AE6" w14:textId="77777777" w:rsidR="0080582D" w:rsidRPr="003D2517" w:rsidRDefault="0080582D" w:rsidP="0080582D">
      <w:pPr>
        <w:rPr>
          <w:rFonts w:ascii="Times New Roman" w:hAnsi="Times New Roman" w:cs="Times New Roman"/>
          <w:szCs w:val="24"/>
        </w:rPr>
      </w:pPr>
      <w:r w:rsidRPr="003D2517">
        <w:rPr>
          <w:rFonts w:ascii="Times New Roman" w:hAnsi="Times New Roman" w:cs="Times New Roman"/>
          <w:b/>
          <w:bCs/>
          <w:szCs w:val="24"/>
        </w:rPr>
        <w:t>ESTONIAN COOPERATING INSTITUTION AND PROJECT LEADER</w:t>
      </w:r>
      <w:r w:rsidRPr="003D2517">
        <w:rPr>
          <w:rFonts w:ascii="Times New Roman" w:hAnsi="Times New Roman" w:cs="Times New Roman"/>
          <w:bCs/>
          <w:szCs w:val="24"/>
        </w:rPr>
        <w:t xml:space="preserve"> (</w:t>
      </w:r>
      <w:r w:rsidRPr="003D2517">
        <w:rPr>
          <w:rFonts w:ascii="Times New Roman" w:hAnsi="Times New Roman" w:cs="Times New Roman"/>
          <w:szCs w:val="24"/>
        </w:rPr>
        <w:t>name, full address):</w:t>
      </w:r>
    </w:p>
    <w:p w14:paraId="61724AF8" w14:textId="77777777" w:rsidR="0080582D" w:rsidRPr="003D2517" w:rsidRDefault="0080582D" w:rsidP="0080582D">
      <w:pPr>
        <w:rPr>
          <w:rFonts w:ascii="Times New Roman" w:hAnsi="Times New Roman" w:cs="Times New Roman"/>
          <w:szCs w:val="24"/>
        </w:rPr>
      </w:pPr>
    </w:p>
    <w:p w14:paraId="78B30626" w14:textId="29BCCB58" w:rsidR="0080582D" w:rsidRPr="003D2517" w:rsidRDefault="00486AD5" w:rsidP="0080582D">
      <w:pPr>
        <w:rPr>
          <w:rFonts w:ascii="Times New Roman" w:hAnsi="Times New Roman" w:cs="Times New Roman"/>
          <w:szCs w:val="24"/>
        </w:rPr>
      </w:pPr>
      <w:r>
        <w:rPr>
          <w:rFonts w:ascii="Times New Roman" w:hAnsi="Times New Roman" w:cs="Times New Roman"/>
          <w:szCs w:val="24"/>
        </w:rPr>
        <w:t>Phone</w:t>
      </w:r>
      <w:r w:rsidR="0080582D" w:rsidRPr="003D2517">
        <w:rPr>
          <w:rFonts w:ascii="Times New Roman" w:hAnsi="Times New Roman" w:cs="Times New Roman"/>
          <w:szCs w:val="24"/>
        </w:rPr>
        <w:t xml:space="preserve">: </w:t>
      </w:r>
    </w:p>
    <w:p w14:paraId="20A36583" w14:textId="4A4C9B81" w:rsidR="0080582D" w:rsidRPr="003D2517" w:rsidRDefault="0080582D" w:rsidP="0080582D">
      <w:pPr>
        <w:rPr>
          <w:rFonts w:ascii="Times New Roman" w:hAnsi="Times New Roman" w:cs="Times New Roman"/>
          <w:szCs w:val="24"/>
        </w:rPr>
      </w:pPr>
      <w:r w:rsidRPr="003D2517">
        <w:rPr>
          <w:rFonts w:ascii="Times New Roman" w:hAnsi="Times New Roman" w:cs="Times New Roman"/>
          <w:szCs w:val="24"/>
        </w:rPr>
        <w:t>E-mail:</w:t>
      </w:r>
    </w:p>
    <w:p w14:paraId="377A2875" w14:textId="77777777" w:rsidR="0080582D" w:rsidRPr="003D2517" w:rsidRDefault="0080582D" w:rsidP="0080582D">
      <w:pPr>
        <w:rPr>
          <w:rFonts w:ascii="Times New Roman" w:hAnsi="Times New Roman" w:cs="Times New Roman"/>
          <w:szCs w:val="24"/>
        </w:rPr>
      </w:pPr>
    </w:p>
    <w:p w14:paraId="646EF07C" w14:textId="77777777" w:rsidR="0080582D" w:rsidRPr="003D2517" w:rsidRDefault="0080582D" w:rsidP="0080582D">
      <w:pPr>
        <w:rPr>
          <w:rFonts w:ascii="Times New Roman" w:hAnsi="Times New Roman" w:cs="Times New Roman"/>
          <w:szCs w:val="24"/>
        </w:rPr>
      </w:pPr>
      <w:r w:rsidRPr="003D2517">
        <w:rPr>
          <w:rFonts w:ascii="Times New Roman" w:hAnsi="Times New Roman" w:cs="Times New Roman"/>
          <w:b/>
          <w:bCs/>
          <w:szCs w:val="24"/>
        </w:rPr>
        <w:t xml:space="preserve">COOPERATING INSTITUTION AND PROJECT LEADER IN CZECH REPUBLIC </w:t>
      </w:r>
      <w:r w:rsidRPr="003D2517">
        <w:rPr>
          <w:rFonts w:ascii="Times New Roman" w:hAnsi="Times New Roman" w:cs="Times New Roman"/>
          <w:szCs w:val="24"/>
        </w:rPr>
        <w:t>(name, full address):</w:t>
      </w:r>
    </w:p>
    <w:p w14:paraId="48663FF2" w14:textId="77777777" w:rsidR="0080582D" w:rsidRPr="003D2517" w:rsidRDefault="0080582D" w:rsidP="0080582D">
      <w:pPr>
        <w:rPr>
          <w:rFonts w:ascii="Times New Roman" w:hAnsi="Times New Roman" w:cs="Times New Roman"/>
          <w:szCs w:val="24"/>
        </w:rPr>
      </w:pPr>
    </w:p>
    <w:p w14:paraId="15B004F4" w14:textId="77777777" w:rsidR="0080582D" w:rsidRPr="003D2517" w:rsidRDefault="0080582D" w:rsidP="0080582D">
      <w:pPr>
        <w:rPr>
          <w:rFonts w:ascii="Times New Roman" w:hAnsi="Times New Roman" w:cs="Times New Roman"/>
          <w:szCs w:val="24"/>
        </w:rPr>
      </w:pPr>
    </w:p>
    <w:p w14:paraId="25FA3C55" w14:textId="7F502845" w:rsidR="00486AD5" w:rsidRDefault="00486AD5" w:rsidP="0080582D">
      <w:pPr>
        <w:rPr>
          <w:rFonts w:ascii="Times New Roman" w:hAnsi="Times New Roman" w:cs="Times New Roman"/>
          <w:szCs w:val="24"/>
        </w:rPr>
      </w:pPr>
      <w:r>
        <w:rPr>
          <w:rFonts w:ascii="Times New Roman" w:hAnsi="Times New Roman" w:cs="Times New Roman"/>
          <w:szCs w:val="24"/>
        </w:rPr>
        <w:t>Phone</w:t>
      </w:r>
      <w:r w:rsidR="0080582D" w:rsidRPr="003D2517">
        <w:rPr>
          <w:rFonts w:ascii="Times New Roman" w:hAnsi="Times New Roman" w:cs="Times New Roman"/>
          <w:szCs w:val="24"/>
        </w:rPr>
        <w:t xml:space="preserve">: </w:t>
      </w:r>
    </w:p>
    <w:p w14:paraId="26F892BA" w14:textId="417AFAF4" w:rsidR="0080582D" w:rsidRPr="003D2517" w:rsidRDefault="0080582D" w:rsidP="0080582D">
      <w:pPr>
        <w:rPr>
          <w:rFonts w:ascii="Times New Roman" w:hAnsi="Times New Roman" w:cs="Times New Roman"/>
          <w:szCs w:val="24"/>
        </w:rPr>
      </w:pPr>
      <w:r w:rsidRPr="003D2517">
        <w:rPr>
          <w:rFonts w:ascii="Times New Roman" w:hAnsi="Times New Roman" w:cs="Times New Roman"/>
          <w:szCs w:val="24"/>
        </w:rPr>
        <w:t>E-mail:</w:t>
      </w:r>
    </w:p>
    <w:p w14:paraId="632B7DB6" w14:textId="77777777" w:rsidR="008C78DC" w:rsidRDefault="008C78DC">
      <w:pPr>
        <w:widowControl/>
        <w:suppressAutoHyphens w:val="0"/>
        <w:rPr>
          <w:rFonts w:ascii="Times New Roman" w:hAnsi="Times New Roman" w:cs="Times New Roman"/>
          <w:szCs w:val="24"/>
        </w:rPr>
      </w:pPr>
      <w:r>
        <w:rPr>
          <w:rFonts w:ascii="Times New Roman" w:hAnsi="Times New Roman" w:cs="Times New Roman"/>
          <w:i/>
          <w:iCs/>
          <w:szCs w:val="24"/>
        </w:rPr>
        <w:br w:type="page"/>
      </w:r>
    </w:p>
    <w:p w14:paraId="26899FEF" w14:textId="36011911" w:rsidR="0080582D" w:rsidRPr="003D2517" w:rsidRDefault="0080582D" w:rsidP="002C54F1">
      <w:pPr>
        <w:pStyle w:val="Heading7"/>
        <w:numPr>
          <w:ilvl w:val="6"/>
          <w:numId w:val="1"/>
        </w:numPr>
        <w:tabs>
          <w:tab w:val="left" w:pos="0"/>
        </w:tabs>
        <w:jc w:val="center"/>
        <w:rPr>
          <w:rFonts w:ascii="Times New Roman" w:hAnsi="Times New Roman" w:cs="Times New Roman"/>
          <w:b/>
          <w:bCs/>
          <w:i w:val="0"/>
          <w:iCs w:val="0"/>
          <w:color w:val="auto"/>
          <w:szCs w:val="24"/>
        </w:rPr>
      </w:pPr>
      <w:r w:rsidRPr="003D2517">
        <w:rPr>
          <w:rFonts w:ascii="Times New Roman" w:hAnsi="Times New Roman" w:cs="Times New Roman"/>
          <w:b/>
          <w:bCs/>
          <w:i w:val="0"/>
          <w:iCs w:val="0"/>
          <w:color w:val="auto"/>
          <w:szCs w:val="24"/>
        </w:rPr>
        <w:lastRenderedPageBreak/>
        <w:t>PART I</w:t>
      </w:r>
    </w:p>
    <w:p w14:paraId="08C95A7C" w14:textId="5E788F00" w:rsidR="0080582D" w:rsidRPr="003D2517" w:rsidRDefault="0080582D" w:rsidP="002C54F1">
      <w:pPr>
        <w:pStyle w:val="Heading7"/>
        <w:numPr>
          <w:ilvl w:val="6"/>
          <w:numId w:val="1"/>
        </w:numPr>
        <w:tabs>
          <w:tab w:val="left" w:pos="0"/>
        </w:tabs>
        <w:jc w:val="center"/>
        <w:rPr>
          <w:rFonts w:ascii="Times New Roman" w:hAnsi="Times New Roman" w:cs="Times New Roman"/>
          <w:b/>
          <w:bCs/>
          <w:i w:val="0"/>
          <w:iCs w:val="0"/>
          <w:color w:val="auto"/>
          <w:szCs w:val="24"/>
        </w:rPr>
      </w:pPr>
      <w:r w:rsidRPr="003D2517">
        <w:rPr>
          <w:rFonts w:ascii="Times New Roman" w:hAnsi="Times New Roman" w:cs="Times New Roman"/>
          <w:b/>
          <w:bCs/>
          <w:i w:val="0"/>
          <w:iCs w:val="0"/>
          <w:color w:val="auto"/>
          <w:szCs w:val="24"/>
        </w:rPr>
        <w:t>PROJECT DETAILS</w:t>
      </w:r>
    </w:p>
    <w:p w14:paraId="2FA1058A" w14:textId="77777777" w:rsidR="0080582D" w:rsidRPr="003D2517" w:rsidRDefault="0080582D" w:rsidP="0080582D">
      <w:pPr>
        <w:jc w:val="center"/>
        <w:rPr>
          <w:rFonts w:ascii="Times New Roman" w:hAnsi="Times New Roman" w:cs="Times New Roman"/>
          <w:bCs/>
          <w:iCs/>
          <w:szCs w:val="24"/>
        </w:rPr>
      </w:pPr>
    </w:p>
    <w:p w14:paraId="4F5E4557" w14:textId="0AEC8392" w:rsidR="0080582D" w:rsidRPr="00A45DC5" w:rsidRDefault="0080582D" w:rsidP="00A45DC5">
      <w:pPr>
        <w:pStyle w:val="ListParagraph"/>
        <w:widowControl/>
        <w:numPr>
          <w:ilvl w:val="0"/>
          <w:numId w:val="9"/>
        </w:numPr>
        <w:jc w:val="both"/>
        <w:rPr>
          <w:rFonts w:ascii="Times New Roman" w:hAnsi="Times New Roman" w:cs="Times New Roman"/>
          <w:szCs w:val="24"/>
        </w:rPr>
      </w:pPr>
      <w:r w:rsidRPr="00A45DC5">
        <w:rPr>
          <w:rFonts w:ascii="Times New Roman" w:hAnsi="Times New Roman" w:cs="Times New Roman"/>
          <w:szCs w:val="24"/>
        </w:rPr>
        <w:t xml:space="preserve">Give a brief </w:t>
      </w:r>
      <w:r w:rsidR="0009589C" w:rsidRPr="00A45DC5">
        <w:rPr>
          <w:rFonts w:ascii="Times New Roman" w:hAnsi="Times New Roman" w:cs="Times New Roman"/>
          <w:szCs w:val="24"/>
        </w:rPr>
        <w:t xml:space="preserve">overview </w:t>
      </w:r>
      <w:r w:rsidRPr="00A45DC5">
        <w:rPr>
          <w:rFonts w:ascii="Times New Roman" w:hAnsi="Times New Roman" w:cs="Times New Roman"/>
          <w:szCs w:val="24"/>
        </w:rPr>
        <w:t xml:space="preserve">of the </w:t>
      </w:r>
      <w:r w:rsidR="003A557A" w:rsidRPr="00A45DC5">
        <w:rPr>
          <w:rFonts w:ascii="Times New Roman" w:hAnsi="Times New Roman" w:cs="Times New Roman"/>
          <w:szCs w:val="24"/>
        </w:rPr>
        <w:t xml:space="preserve">planned </w:t>
      </w:r>
      <w:r w:rsidRPr="00A45DC5">
        <w:rPr>
          <w:rFonts w:ascii="Times New Roman" w:hAnsi="Times New Roman" w:cs="Times New Roman"/>
          <w:szCs w:val="24"/>
        </w:rPr>
        <w:t>project (maximum of 50 words):</w:t>
      </w:r>
    </w:p>
    <w:p w14:paraId="28E71FEE" w14:textId="77777777" w:rsidR="0080582D" w:rsidRPr="003D2517" w:rsidRDefault="0080582D" w:rsidP="0080582D">
      <w:pPr>
        <w:jc w:val="both"/>
        <w:rPr>
          <w:rFonts w:ascii="Times New Roman" w:hAnsi="Times New Roman" w:cs="Times New Roman"/>
          <w:szCs w:val="24"/>
        </w:rPr>
      </w:pPr>
    </w:p>
    <w:p w14:paraId="45C0B04C" w14:textId="3FEAB696" w:rsidR="0080582D" w:rsidRPr="00A45DC5" w:rsidRDefault="0080582D" w:rsidP="00A45DC5">
      <w:pPr>
        <w:pStyle w:val="ListParagraph"/>
        <w:widowControl/>
        <w:numPr>
          <w:ilvl w:val="0"/>
          <w:numId w:val="9"/>
        </w:numPr>
        <w:jc w:val="both"/>
        <w:rPr>
          <w:rFonts w:ascii="Times New Roman" w:hAnsi="Times New Roman" w:cs="Times New Roman"/>
          <w:szCs w:val="24"/>
        </w:rPr>
      </w:pPr>
      <w:r w:rsidRPr="00A45DC5">
        <w:rPr>
          <w:rFonts w:ascii="Times New Roman" w:hAnsi="Times New Roman" w:cs="Times New Roman"/>
          <w:szCs w:val="24"/>
        </w:rPr>
        <w:t>Summarise the length and nature of previous contact</w:t>
      </w:r>
      <w:r w:rsidR="003A557A" w:rsidRPr="00A45DC5">
        <w:rPr>
          <w:rFonts w:ascii="Times New Roman" w:hAnsi="Times New Roman" w:cs="Times New Roman"/>
          <w:szCs w:val="24"/>
        </w:rPr>
        <w:t>s</w:t>
      </w:r>
      <w:r w:rsidRPr="00A45DC5">
        <w:rPr>
          <w:rFonts w:ascii="Times New Roman" w:hAnsi="Times New Roman" w:cs="Times New Roman"/>
          <w:szCs w:val="24"/>
        </w:rPr>
        <w:t xml:space="preserve"> between the two groups:</w:t>
      </w:r>
    </w:p>
    <w:p w14:paraId="7824B947" w14:textId="77777777" w:rsidR="0080582D" w:rsidRPr="003D2517" w:rsidRDefault="0080582D" w:rsidP="0080582D">
      <w:pPr>
        <w:jc w:val="both"/>
        <w:rPr>
          <w:rFonts w:ascii="Times New Roman" w:hAnsi="Times New Roman" w:cs="Times New Roman"/>
          <w:szCs w:val="24"/>
        </w:rPr>
      </w:pPr>
    </w:p>
    <w:p w14:paraId="33E4C703" w14:textId="676A486A" w:rsidR="0080582D" w:rsidRPr="003D2517" w:rsidRDefault="0080582D" w:rsidP="00A45DC5">
      <w:pPr>
        <w:pStyle w:val="BodyTextIndent"/>
        <w:widowControl/>
        <w:numPr>
          <w:ilvl w:val="0"/>
          <w:numId w:val="9"/>
        </w:numPr>
        <w:spacing w:after="0"/>
        <w:jc w:val="both"/>
        <w:rPr>
          <w:rFonts w:ascii="Times New Roman" w:hAnsi="Times New Roman" w:cs="Times New Roman"/>
          <w:szCs w:val="24"/>
        </w:rPr>
      </w:pPr>
      <w:r w:rsidRPr="003D2517">
        <w:rPr>
          <w:rFonts w:ascii="Times New Roman" w:hAnsi="Times New Roman" w:cs="Times New Roman"/>
          <w:szCs w:val="24"/>
        </w:rPr>
        <w:t xml:space="preserve">Outline the scientific </w:t>
      </w:r>
      <w:r w:rsidR="00065A85">
        <w:rPr>
          <w:rFonts w:ascii="Times New Roman" w:hAnsi="Times New Roman" w:cs="Times New Roman"/>
          <w:szCs w:val="24"/>
        </w:rPr>
        <w:t>objectives</w:t>
      </w:r>
      <w:r w:rsidR="00065A85" w:rsidRPr="003D2517">
        <w:rPr>
          <w:rFonts w:ascii="Times New Roman" w:hAnsi="Times New Roman" w:cs="Times New Roman"/>
          <w:szCs w:val="24"/>
        </w:rPr>
        <w:t xml:space="preserve"> </w:t>
      </w:r>
      <w:r w:rsidRPr="003D2517">
        <w:rPr>
          <w:rFonts w:ascii="Times New Roman" w:hAnsi="Times New Roman" w:cs="Times New Roman"/>
          <w:szCs w:val="24"/>
        </w:rPr>
        <w:t>of the joint project</w:t>
      </w:r>
      <w:r w:rsidR="00065A85">
        <w:rPr>
          <w:rFonts w:ascii="Times New Roman" w:hAnsi="Times New Roman" w:cs="Times New Roman"/>
          <w:szCs w:val="24"/>
        </w:rPr>
        <w:t>,</w:t>
      </w:r>
      <w:r w:rsidRPr="003D2517">
        <w:rPr>
          <w:rFonts w:ascii="Times New Roman" w:hAnsi="Times New Roman" w:cs="Times New Roman"/>
          <w:szCs w:val="24"/>
        </w:rPr>
        <w:t xml:space="preserve"> </w:t>
      </w:r>
      <w:r w:rsidR="005A59A1">
        <w:rPr>
          <w:rFonts w:ascii="Times New Roman" w:hAnsi="Times New Roman" w:cs="Times New Roman"/>
          <w:szCs w:val="24"/>
        </w:rPr>
        <w:t xml:space="preserve">describe </w:t>
      </w:r>
      <w:r w:rsidR="00B641D5">
        <w:rPr>
          <w:rFonts w:ascii="Times New Roman" w:hAnsi="Times New Roman" w:cs="Times New Roman"/>
          <w:szCs w:val="24"/>
        </w:rPr>
        <w:t xml:space="preserve">the </w:t>
      </w:r>
      <w:r w:rsidRPr="003D2517">
        <w:rPr>
          <w:rFonts w:ascii="Times New Roman" w:hAnsi="Times New Roman" w:cs="Times New Roman"/>
          <w:szCs w:val="24"/>
        </w:rPr>
        <w:t xml:space="preserve">details of how the objectives </w:t>
      </w:r>
      <w:r w:rsidR="005A59A1">
        <w:rPr>
          <w:rFonts w:ascii="Times New Roman" w:hAnsi="Times New Roman" w:cs="Times New Roman"/>
          <w:szCs w:val="24"/>
        </w:rPr>
        <w:t xml:space="preserve">will be achieved </w:t>
      </w:r>
      <w:r w:rsidRPr="003D2517">
        <w:rPr>
          <w:rFonts w:ascii="Times New Roman" w:hAnsi="Times New Roman" w:cs="Times New Roman"/>
          <w:szCs w:val="24"/>
        </w:rPr>
        <w:t>and the timescale</w:t>
      </w:r>
      <w:r w:rsidR="005A59A1">
        <w:rPr>
          <w:rFonts w:ascii="Times New Roman" w:hAnsi="Times New Roman" w:cs="Times New Roman"/>
          <w:szCs w:val="24"/>
        </w:rPr>
        <w:t xml:space="preserve"> of the planned activities</w:t>
      </w:r>
      <w:r w:rsidRPr="003D2517">
        <w:rPr>
          <w:rFonts w:ascii="Times New Roman" w:hAnsi="Times New Roman" w:cs="Times New Roman"/>
          <w:szCs w:val="24"/>
        </w:rPr>
        <w:t>:</w:t>
      </w:r>
    </w:p>
    <w:p w14:paraId="4814E9CF" w14:textId="77777777" w:rsidR="0080582D" w:rsidRPr="003D2517" w:rsidRDefault="0080582D" w:rsidP="00A45DC5">
      <w:pPr>
        <w:pStyle w:val="BodyTextIndent"/>
        <w:ind w:left="0"/>
        <w:rPr>
          <w:rFonts w:ascii="Times New Roman" w:hAnsi="Times New Roman" w:cs="Times New Roman"/>
          <w:szCs w:val="24"/>
        </w:rPr>
      </w:pPr>
    </w:p>
    <w:p w14:paraId="655A7786" w14:textId="2BEC257D" w:rsidR="0080582D" w:rsidRPr="003D2517" w:rsidRDefault="0080582D" w:rsidP="00A45DC5">
      <w:pPr>
        <w:pStyle w:val="BodyTextIndent"/>
        <w:numPr>
          <w:ilvl w:val="0"/>
          <w:numId w:val="9"/>
        </w:numPr>
        <w:rPr>
          <w:rFonts w:ascii="Times New Roman" w:hAnsi="Times New Roman" w:cs="Times New Roman"/>
          <w:szCs w:val="24"/>
        </w:rPr>
      </w:pPr>
      <w:r w:rsidRPr="003D2517">
        <w:rPr>
          <w:rFonts w:ascii="Times New Roman" w:hAnsi="Times New Roman" w:cs="Times New Roman"/>
          <w:szCs w:val="24"/>
        </w:rPr>
        <w:t>Explain the benefit to both sides from this cooperation</w:t>
      </w:r>
      <w:r w:rsidR="007E3F35">
        <w:rPr>
          <w:rFonts w:ascii="Times New Roman" w:hAnsi="Times New Roman" w:cs="Times New Roman"/>
          <w:szCs w:val="24"/>
        </w:rPr>
        <w:t>:</w:t>
      </w:r>
    </w:p>
    <w:p w14:paraId="2D8F4DEF" w14:textId="77777777" w:rsidR="0080582D" w:rsidRPr="003D2517" w:rsidRDefault="0080582D" w:rsidP="0080582D">
      <w:pPr>
        <w:jc w:val="center"/>
        <w:rPr>
          <w:rFonts w:ascii="Times New Roman" w:hAnsi="Times New Roman" w:cs="Times New Roman"/>
          <w:szCs w:val="24"/>
        </w:rPr>
      </w:pPr>
    </w:p>
    <w:p w14:paraId="6DADA23D" w14:textId="77777777" w:rsidR="0080582D" w:rsidRPr="003D2517" w:rsidRDefault="0080582D" w:rsidP="0080582D">
      <w:pPr>
        <w:rPr>
          <w:rFonts w:ascii="Times New Roman" w:hAnsi="Times New Roman" w:cs="Times New Roman"/>
          <w:b/>
          <w:iCs/>
          <w:szCs w:val="24"/>
        </w:rPr>
      </w:pPr>
    </w:p>
    <w:p w14:paraId="3935FBE4" w14:textId="77777777" w:rsidR="0080582D" w:rsidRPr="003D2517" w:rsidRDefault="0080582D" w:rsidP="0080582D">
      <w:pPr>
        <w:jc w:val="center"/>
        <w:rPr>
          <w:rFonts w:ascii="Times New Roman" w:hAnsi="Times New Roman" w:cs="Times New Roman"/>
          <w:szCs w:val="24"/>
        </w:rPr>
      </w:pPr>
      <w:r w:rsidRPr="003D2517">
        <w:rPr>
          <w:rFonts w:ascii="Times New Roman" w:hAnsi="Times New Roman" w:cs="Times New Roman"/>
          <w:b/>
          <w:iCs/>
          <w:szCs w:val="24"/>
        </w:rPr>
        <w:t>PART II</w:t>
      </w:r>
    </w:p>
    <w:p w14:paraId="670D2BDF" w14:textId="77777777" w:rsidR="0080582D" w:rsidRPr="003D2517" w:rsidRDefault="0080582D" w:rsidP="0080582D">
      <w:pPr>
        <w:jc w:val="center"/>
        <w:rPr>
          <w:rFonts w:ascii="Times New Roman" w:hAnsi="Times New Roman" w:cs="Times New Roman"/>
          <w:szCs w:val="24"/>
        </w:rPr>
      </w:pPr>
      <w:r w:rsidRPr="003D2517">
        <w:rPr>
          <w:rFonts w:ascii="Times New Roman" w:hAnsi="Times New Roman" w:cs="Times New Roman"/>
          <w:b/>
          <w:iCs/>
          <w:szCs w:val="24"/>
        </w:rPr>
        <w:t>ESTONIAN PROJECT LEADER’S PERSONAL DATA</w:t>
      </w:r>
    </w:p>
    <w:p w14:paraId="3370ABCD" w14:textId="5B9635B9" w:rsidR="0080582D" w:rsidRDefault="0080582D" w:rsidP="00523AB5">
      <w:pPr>
        <w:pStyle w:val="ListParagraph"/>
        <w:ind w:left="360"/>
        <w:jc w:val="both"/>
        <w:rPr>
          <w:rFonts w:ascii="Times New Roman" w:hAnsi="Times New Roman" w:cs="Times New Roman"/>
          <w:szCs w:val="24"/>
        </w:rPr>
      </w:pPr>
    </w:p>
    <w:p w14:paraId="579395AD" w14:textId="77777777" w:rsidR="003F439F" w:rsidRDefault="003F439F" w:rsidP="003F439F">
      <w:pPr>
        <w:jc w:val="both"/>
        <w:rPr>
          <w:rFonts w:ascii="Times New Roman" w:hAnsi="Times New Roman" w:cs="Times New Roman"/>
          <w:szCs w:val="24"/>
        </w:rPr>
      </w:pPr>
    </w:p>
    <w:p w14:paraId="5403BC36" w14:textId="77777777" w:rsidR="005308A7" w:rsidRPr="005308A7" w:rsidRDefault="00523AB5" w:rsidP="005308A7">
      <w:pPr>
        <w:pStyle w:val="ListParagraph"/>
        <w:numPr>
          <w:ilvl w:val="0"/>
          <w:numId w:val="11"/>
        </w:numPr>
        <w:ind w:left="360"/>
        <w:rPr>
          <w:rFonts w:ascii="Non solum verba" w:hAnsi="Non solum verba"/>
          <w:szCs w:val="24"/>
        </w:rPr>
      </w:pPr>
      <w:r w:rsidRPr="00B51F51">
        <w:rPr>
          <w:rFonts w:ascii="Non solum verba" w:hAnsi="Non solum verba" w:cs="Arial"/>
          <w:szCs w:val="24"/>
        </w:rPr>
        <w:t>Name: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5"/>
        <w:gridCol w:w="3083"/>
      </w:tblGrid>
      <w:tr w:rsidR="00E63BEC" w14:paraId="769A79BE" w14:textId="77777777" w:rsidTr="007149EC">
        <w:tc>
          <w:tcPr>
            <w:tcW w:w="3202" w:type="dxa"/>
            <w:tcBorders>
              <w:bottom w:val="single" w:sz="4" w:space="0" w:color="auto"/>
            </w:tcBorders>
          </w:tcPr>
          <w:p w14:paraId="702CA7C7" w14:textId="77777777" w:rsidR="00E63BEC" w:rsidRDefault="00E63BEC" w:rsidP="005308A7">
            <w:pPr>
              <w:pStyle w:val="ListParagraph"/>
              <w:ind w:left="0"/>
              <w:rPr>
                <w:rFonts w:ascii="Non solum verba" w:hAnsi="Non solum verba" w:cs="Arial"/>
                <w:szCs w:val="24"/>
              </w:rPr>
            </w:pPr>
          </w:p>
        </w:tc>
        <w:tc>
          <w:tcPr>
            <w:tcW w:w="3202" w:type="dxa"/>
            <w:tcBorders>
              <w:bottom w:val="single" w:sz="4" w:space="0" w:color="auto"/>
            </w:tcBorders>
          </w:tcPr>
          <w:p w14:paraId="7C2D6EF5" w14:textId="77777777" w:rsidR="00E63BEC" w:rsidRDefault="00E63BEC" w:rsidP="005308A7">
            <w:pPr>
              <w:pStyle w:val="ListParagraph"/>
              <w:ind w:left="0"/>
              <w:rPr>
                <w:rFonts w:ascii="Non solum verba" w:hAnsi="Non solum verba" w:cs="Arial"/>
                <w:szCs w:val="24"/>
              </w:rPr>
            </w:pPr>
          </w:p>
        </w:tc>
        <w:tc>
          <w:tcPr>
            <w:tcW w:w="3203" w:type="dxa"/>
            <w:tcBorders>
              <w:bottom w:val="single" w:sz="4" w:space="0" w:color="auto"/>
            </w:tcBorders>
          </w:tcPr>
          <w:p w14:paraId="76069BF8" w14:textId="77777777" w:rsidR="00E63BEC" w:rsidRDefault="00E63BEC" w:rsidP="005308A7">
            <w:pPr>
              <w:pStyle w:val="ListParagraph"/>
              <w:ind w:left="0"/>
              <w:rPr>
                <w:rFonts w:ascii="Non solum verba" w:hAnsi="Non solum verba" w:cs="Arial"/>
                <w:szCs w:val="24"/>
              </w:rPr>
            </w:pPr>
          </w:p>
        </w:tc>
      </w:tr>
      <w:tr w:rsidR="00E63BEC" w14:paraId="17E3A53E" w14:textId="77777777" w:rsidTr="007149EC">
        <w:tc>
          <w:tcPr>
            <w:tcW w:w="3202" w:type="dxa"/>
            <w:tcBorders>
              <w:top w:val="single" w:sz="4" w:space="0" w:color="auto"/>
            </w:tcBorders>
          </w:tcPr>
          <w:p w14:paraId="2416B00E" w14:textId="1620F43C" w:rsidR="00E63BEC" w:rsidRDefault="00E63BEC" w:rsidP="005308A7">
            <w:pPr>
              <w:pStyle w:val="ListParagraph"/>
              <w:ind w:left="0"/>
              <w:rPr>
                <w:rFonts w:ascii="Non solum verba" w:hAnsi="Non solum verba" w:cs="Arial"/>
                <w:szCs w:val="24"/>
              </w:rPr>
            </w:pPr>
            <w:r w:rsidRPr="00B51F51">
              <w:rPr>
                <w:rFonts w:ascii="Non solum verba" w:hAnsi="Non solum verba" w:cs="Arial"/>
                <w:szCs w:val="24"/>
              </w:rPr>
              <w:t>(</w:t>
            </w:r>
            <w:proofErr w:type="gramStart"/>
            <w:r w:rsidRPr="00B51F51">
              <w:rPr>
                <w:rFonts w:ascii="Non solum verba" w:hAnsi="Non solum verba" w:cs="Arial"/>
                <w:szCs w:val="24"/>
              </w:rPr>
              <w:t>family</w:t>
            </w:r>
            <w:proofErr w:type="gramEnd"/>
            <w:r w:rsidRPr="00B51F51">
              <w:rPr>
                <w:rFonts w:ascii="Non solum verba" w:hAnsi="Non solum verba" w:cs="Arial"/>
                <w:szCs w:val="24"/>
              </w:rPr>
              <w:t xml:space="preserve"> name)</w:t>
            </w:r>
          </w:p>
        </w:tc>
        <w:tc>
          <w:tcPr>
            <w:tcW w:w="3202" w:type="dxa"/>
            <w:tcBorders>
              <w:top w:val="single" w:sz="4" w:space="0" w:color="auto"/>
            </w:tcBorders>
          </w:tcPr>
          <w:p w14:paraId="156CC961" w14:textId="450EED37" w:rsidR="00E63BEC" w:rsidRDefault="00E63BEC" w:rsidP="005308A7">
            <w:pPr>
              <w:pStyle w:val="ListParagraph"/>
              <w:ind w:left="0"/>
              <w:rPr>
                <w:rFonts w:ascii="Non solum verba" w:hAnsi="Non solum verba" w:cs="Arial"/>
                <w:szCs w:val="24"/>
              </w:rPr>
            </w:pPr>
            <w:r w:rsidRPr="00B51F51">
              <w:rPr>
                <w:rFonts w:ascii="Non solum verba" w:hAnsi="Non solum verba" w:cs="Arial"/>
                <w:szCs w:val="24"/>
              </w:rPr>
              <w:t>(</w:t>
            </w:r>
            <w:proofErr w:type="gramStart"/>
            <w:r w:rsidRPr="00B51F51">
              <w:rPr>
                <w:rFonts w:ascii="Non solum verba" w:hAnsi="Non solum verba" w:cs="Arial"/>
                <w:szCs w:val="24"/>
              </w:rPr>
              <w:t>first</w:t>
            </w:r>
            <w:proofErr w:type="gramEnd"/>
            <w:r w:rsidRPr="00B51F51">
              <w:rPr>
                <w:rFonts w:ascii="Non solum verba" w:hAnsi="Non solum verba" w:cs="Arial"/>
                <w:szCs w:val="24"/>
              </w:rPr>
              <w:t xml:space="preserve"> name)</w:t>
            </w:r>
          </w:p>
        </w:tc>
        <w:tc>
          <w:tcPr>
            <w:tcW w:w="3203" w:type="dxa"/>
            <w:tcBorders>
              <w:top w:val="single" w:sz="4" w:space="0" w:color="auto"/>
            </w:tcBorders>
          </w:tcPr>
          <w:p w14:paraId="09763BE0" w14:textId="53108841" w:rsidR="00E63BEC" w:rsidRDefault="00E63BEC" w:rsidP="005308A7">
            <w:pPr>
              <w:pStyle w:val="ListParagraph"/>
              <w:ind w:left="0"/>
              <w:rPr>
                <w:rFonts w:ascii="Non solum verba" w:hAnsi="Non solum verba" w:cs="Arial"/>
                <w:szCs w:val="24"/>
              </w:rPr>
            </w:pPr>
            <w:r w:rsidRPr="00B51F51">
              <w:rPr>
                <w:rFonts w:ascii="Non solum verba" w:hAnsi="Non solum verba" w:cs="Arial"/>
                <w:szCs w:val="24"/>
              </w:rPr>
              <w:t>(title)</w:t>
            </w:r>
          </w:p>
        </w:tc>
      </w:tr>
    </w:tbl>
    <w:p w14:paraId="2B97E190" w14:textId="77777777" w:rsidR="00203F9C" w:rsidRPr="000F4BD8" w:rsidRDefault="00203F9C" w:rsidP="005308A7">
      <w:pPr>
        <w:jc w:val="both"/>
        <w:rPr>
          <w:rFonts w:ascii="Times New Roman" w:hAnsi="Times New Roman" w:cs="Times New Roman"/>
          <w:szCs w:val="24"/>
        </w:rPr>
      </w:pPr>
    </w:p>
    <w:p w14:paraId="71D45154" w14:textId="2846D3EC" w:rsidR="0080582D" w:rsidRPr="004C536A" w:rsidRDefault="008C1067" w:rsidP="005308A7">
      <w:pPr>
        <w:pStyle w:val="ListParagraph"/>
        <w:numPr>
          <w:ilvl w:val="0"/>
          <w:numId w:val="11"/>
        </w:numPr>
        <w:ind w:left="360"/>
        <w:jc w:val="both"/>
        <w:rPr>
          <w:rFonts w:ascii="Times New Roman" w:hAnsi="Times New Roman" w:cs="Times New Roman"/>
          <w:szCs w:val="24"/>
        </w:rPr>
      </w:pPr>
      <w:r w:rsidRPr="004C536A">
        <w:rPr>
          <w:rFonts w:ascii="Times New Roman" w:hAnsi="Times New Roman" w:cs="Times New Roman"/>
          <w:szCs w:val="24"/>
        </w:rPr>
        <w:t>Current</w:t>
      </w:r>
      <w:r w:rsidR="00EB0050" w:rsidRPr="004C536A">
        <w:rPr>
          <w:rFonts w:ascii="Times New Roman" w:hAnsi="Times New Roman" w:cs="Times New Roman"/>
          <w:szCs w:val="24"/>
        </w:rPr>
        <w:t xml:space="preserve"> position</w:t>
      </w:r>
      <w:r w:rsidRPr="004C536A">
        <w:rPr>
          <w:rFonts w:ascii="Times New Roman" w:hAnsi="Times New Roman" w:cs="Times New Roman"/>
          <w:szCs w:val="24"/>
        </w:rPr>
        <w:t xml:space="preserve"> </w:t>
      </w:r>
      <w:r w:rsidR="0080582D" w:rsidRPr="004C536A">
        <w:rPr>
          <w:rFonts w:ascii="Times New Roman" w:hAnsi="Times New Roman" w:cs="Times New Roman"/>
          <w:szCs w:val="24"/>
        </w:rPr>
        <w:t xml:space="preserve">(the starting date, </w:t>
      </w:r>
      <w:proofErr w:type="gramStart"/>
      <w:r w:rsidR="0080582D" w:rsidRPr="004C536A">
        <w:rPr>
          <w:rFonts w:ascii="Times New Roman" w:hAnsi="Times New Roman" w:cs="Times New Roman"/>
          <w:szCs w:val="24"/>
        </w:rPr>
        <w:t>title</w:t>
      </w:r>
      <w:proofErr w:type="gramEnd"/>
      <w:r w:rsidR="0080582D" w:rsidRPr="004C536A">
        <w:rPr>
          <w:rFonts w:ascii="Times New Roman" w:hAnsi="Times New Roman" w:cs="Times New Roman"/>
          <w:szCs w:val="24"/>
        </w:rPr>
        <w:t xml:space="preserve"> and institution):</w:t>
      </w:r>
    </w:p>
    <w:p w14:paraId="4EF91300" w14:textId="77777777" w:rsidR="0080582D" w:rsidRPr="003D2517" w:rsidRDefault="0080582D" w:rsidP="005308A7">
      <w:pPr>
        <w:rPr>
          <w:rFonts w:ascii="Times New Roman" w:hAnsi="Times New Roman" w:cs="Times New Roman"/>
          <w:szCs w:val="24"/>
          <w:u w:val="single"/>
        </w:rPr>
      </w:pPr>
    </w:p>
    <w:p w14:paraId="445AC6D5" w14:textId="77777777" w:rsidR="0080582D" w:rsidRPr="003D2517" w:rsidRDefault="0080582D" w:rsidP="005308A7">
      <w:pPr>
        <w:pStyle w:val="ListParagraph"/>
        <w:numPr>
          <w:ilvl w:val="0"/>
          <w:numId w:val="11"/>
        </w:numPr>
        <w:ind w:left="360"/>
        <w:jc w:val="both"/>
        <w:rPr>
          <w:rFonts w:ascii="Times New Roman" w:hAnsi="Times New Roman" w:cs="Times New Roman"/>
          <w:szCs w:val="24"/>
        </w:rPr>
      </w:pPr>
      <w:r w:rsidRPr="003D2517">
        <w:rPr>
          <w:rFonts w:ascii="Times New Roman" w:hAnsi="Times New Roman" w:cs="Times New Roman"/>
          <w:szCs w:val="24"/>
        </w:rPr>
        <w:t>Positions held in last five years:</w:t>
      </w:r>
    </w:p>
    <w:p w14:paraId="0ADEC7F0" w14:textId="77777777" w:rsidR="0080582D" w:rsidRPr="003D2517" w:rsidRDefault="0080582D" w:rsidP="005308A7">
      <w:pPr>
        <w:rPr>
          <w:rFonts w:ascii="Times New Roman" w:hAnsi="Times New Roman" w:cs="Times New Roman"/>
          <w:szCs w:val="24"/>
          <w:u w:val="single"/>
        </w:rPr>
      </w:pPr>
    </w:p>
    <w:p w14:paraId="1FA90806" w14:textId="7BCD1550" w:rsidR="0080582D" w:rsidRPr="003D2517" w:rsidRDefault="0080582D" w:rsidP="005308A7">
      <w:pPr>
        <w:pStyle w:val="ListParagraph"/>
        <w:numPr>
          <w:ilvl w:val="0"/>
          <w:numId w:val="11"/>
        </w:numPr>
        <w:ind w:left="360"/>
        <w:jc w:val="both"/>
        <w:rPr>
          <w:rFonts w:ascii="Times New Roman" w:hAnsi="Times New Roman" w:cs="Times New Roman"/>
          <w:szCs w:val="24"/>
        </w:rPr>
      </w:pPr>
      <w:r w:rsidRPr="003D2517">
        <w:rPr>
          <w:rFonts w:ascii="Times New Roman" w:hAnsi="Times New Roman" w:cs="Times New Roman"/>
          <w:szCs w:val="24"/>
        </w:rPr>
        <w:t xml:space="preserve">Academic qualifications (please state field and type of degree(s), year when acquired and the issuing institution): </w:t>
      </w:r>
    </w:p>
    <w:p w14:paraId="14154891" w14:textId="77777777" w:rsidR="0080582D" w:rsidRPr="003D2517" w:rsidRDefault="0080582D" w:rsidP="005308A7">
      <w:pPr>
        <w:rPr>
          <w:rFonts w:ascii="Times New Roman" w:hAnsi="Times New Roman" w:cs="Times New Roman"/>
          <w:szCs w:val="24"/>
          <w:u w:val="single"/>
        </w:rPr>
      </w:pPr>
    </w:p>
    <w:p w14:paraId="0F8D999A" w14:textId="0C6E8218" w:rsidR="0080582D" w:rsidRPr="003D2517" w:rsidRDefault="000B26D8" w:rsidP="005308A7">
      <w:pPr>
        <w:pStyle w:val="ListParagraph"/>
        <w:numPr>
          <w:ilvl w:val="0"/>
          <w:numId w:val="11"/>
        </w:numPr>
        <w:ind w:left="360"/>
        <w:jc w:val="both"/>
        <w:rPr>
          <w:rFonts w:ascii="Times New Roman" w:hAnsi="Times New Roman" w:cs="Times New Roman"/>
          <w:szCs w:val="24"/>
        </w:rPr>
      </w:pPr>
      <w:r>
        <w:rPr>
          <w:rFonts w:ascii="Times New Roman" w:hAnsi="Times New Roman" w:cs="Times New Roman"/>
          <w:szCs w:val="24"/>
        </w:rPr>
        <w:t>List</w:t>
      </w:r>
      <w:r w:rsidR="0080582D" w:rsidRPr="003D2517">
        <w:rPr>
          <w:rFonts w:ascii="Times New Roman" w:hAnsi="Times New Roman" w:cs="Times New Roman"/>
          <w:szCs w:val="24"/>
        </w:rPr>
        <w:t xml:space="preserve"> of up to six key publications relevant to this project (articles in peer-reviewed journals and/or monographs</w:t>
      </w:r>
      <w:r w:rsidR="0015414B">
        <w:rPr>
          <w:rFonts w:ascii="Times New Roman" w:hAnsi="Times New Roman" w:cs="Times New Roman"/>
          <w:szCs w:val="24"/>
        </w:rPr>
        <w:t>, including DOI numbers i</w:t>
      </w:r>
      <w:r w:rsidR="008A4311">
        <w:rPr>
          <w:rFonts w:ascii="Times New Roman" w:hAnsi="Times New Roman" w:cs="Times New Roman"/>
          <w:szCs w:val="24"/>
        </w:rPr>
        <w:t>f</w:t>
      </w:r>
      <w:r w:rsidR="0015414B">
        <w:rPr>
          <w:rFonts w:ascii="Times New Roman" w:hAnsi="Times New Roman" w:cs="Times New Roman"/>
          <w:szCs w:val="24"/>
        </w:rPr>
        <w:t xml:space="preserve"> available</w:t>
      </w:r>
      <w:r w:rsidR="0080582D" w:rsidRPr="003D2517">
        <w:rPr>
          <w:rFonts w:ascii="Times New Roman" w:hAnsi="Times New Roman" w:cs="Times New Roman"/>
          <w:szCs w:val="24"/>
        </w:rPr>
        <w:t xml:space="preserve">) during last five years: </w:t>
      </w:r>
    </w:p>
    <w:p w14:paraId="600DCC96" w14:textId="77777777" w:rsidR="000F4BD8" w:rsidRDefault="000F4BD8">
      <w:pPr>
        <w:widowControl/>
        <w:suppressAutoHyphens w:val="0"/>
        <w:rPr>
          <w:rFonts w:ascii="Times New Roman" w:hAnsi="Times New Roman" w:cs="Times New Roman"/>
          <w:b/>
          <w:iCs/>
          <w:szCs w:val="24"/>
        </w:rPr>
      </w:pPr>
      <w:r>
        <w:rPr>
          <w:rFonts w:ascii="Times New Roman" w:hAnsi="Times New Roman" w:cs="Times New Roman"/>
          <w:b/>
          <w:iCs/>
          <w:szCs w:val="24"/>
        </w:rPr>
        <w:br w:type="page"/>
      </w:r>
    </w:p>
    <w:p w14:paraId="6EA6C91A" w14:textId="2905D6CA" w:rsidR="0080582D" w:rsidRPr="003D2517" w:rsidRDefault="0080582D" w:rsidP="0080582D">
      <w:pPr>
        <w:jc w:val="center"/>
        <w:rPr>
          <w:rFonts w:ascii="Times New Roman" w:hAnsi="Times New Roman" w:cs="Times New Roman"/>
          <w:szCs w:val="24"/>
        </w:rPr>
      </w:pPr>
      <w:r w:rsidRPr="003D2517">
        <w:rPr>
          <w:rFonts w:ascii="Times New Roman" w:hAnsi="Times New Roman" w:cs="Times New Roman"/>
          <w:b/>
          <w:iCs/>
          <w:szCs w:val="24"/>
        </w:rPr>
        <w:lastRenderedPageBreak/>
        <w:t>PART III</w:t>
      </w:r>
    </w:p>
    <w:p w14:paraId="0F7DE3D5" w14:textId="77777777" w:rsidR="0080582D" w:rsidRPr="003D2517" w:rsidRDefault="0080582D" w:rsidP="0080582D">
      <w:pPr>
        <w:jc w:val="center"/>
        <w:rPr>
          <w:rFonts w:ascii="Times New Roman" w:hAnsi="Times New Roman" w:cs="Times New Roman"/>
          <w:szCs w:val="24"/>
        </w:rPr>
      </w:pPr>
      <w:r w:rsidRPr="003D2517">
        <w:rPr>
          <w:rFonts w:ascii="Times New Roman" w:hAnsi="Times New Roman" w:cs="Times New Roman"/>
          <w:b/>
          <w:iCs/>
          <w:szCs w:val="24"/>
        </w:rPr>
        <w:t>CZECH PROJECT LEADER’S PERSONAL DATA</w:t>
      </w:r>
    </w:p>
    <w:p w14:paraId="0FEA72F0" w14:textId="77777777" w:rsidR="000432C3" w:rsidRPr="003D2517" w:rsidRDefault="000432C3" w:rsidP="000432C3">
      <w:pPr>
        <w:pStyle w:val="Header"/>
        <w:tabs>
          <w:tab w:val="clear" w:pos="4536"/>
          <w:tab w:val="clear" w:pos="9072"/>
        </w:tabs>
        <w:rPr>
          <w:rFonts w:ascii="Times New Roman" w:hAnsi="Times New Roman" w:cs="Times New Roman"/>
          <w:szCs w:val="24"/>
        </w:rPr>
      </w:pPr>
    </w:p>
    <w:p w14:paraId="5A50259F" w14:textId="77777777" w:rsidR="000432C3" w:rsidRDefault="000432C3" w:rsidP="000432C3">
      <w:pPr>
        <w:jc w:val="both"/>
        <w:rPr>
          <w:rFonts w:ascii="Times New Roman" w:hAnsi="Times New Roman" w:cs="Times New Roman"/>
          <w:szCs w:val="24"/>
        </w:rPr>
      </w:pPr>
    </w:p>
    <w:p w14:paraId="4621383C" w14:textId="77777777" w:rsidR="007149EC" w:rsidRDefault="00E537A1" w:rsidP="004A7F3A">
      <w:pPr>
        <w:pStyle w:val="ListParagraph"/>
        <w:numPr>
          <w:ilvl w:val="0"/>
          <w:numId w:val="8"/>
        </w:numPr>
        <w:jc w:val="both"/>
        <w:rPr>
          <w:rFonts w:ascii="Times New Roman" w:hAnsi="Times New Roman" w:cs="Times New Roman"/>
          <w:szCs w:val="24"/>
        </w:rPr>
      </w:pPr>
      <w:r w:rsidRPr="007149EC">
        <w:rPr>
          <w:rFonts w:ascii="Non solum verba" w:hAnsi="Non solum verba" w:cs="Arial"/>
          <w:szCs w:val="24"/>
        </w:rPr>
        <w:t>Name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5"/>
        <w:gridCol w:w="3083"/>
      </w:tblGrid>
      <w:tr w:rsidR="007149EC" w14:paraId="7F6663C1" w14:textId="77777777" w:rsidTr="00112968">
        <w:tc>
          <w:tcPr>
            <w:tcW w:w="3202" w:type="dxa"/>
            <w:tcBorders>
              <w:bottom w:val="single" w:sz="4" w:space="0" w:color="auto"/>
            </w:tcBorders>
          </w:tcPr>
          <w:p w14:paraId="03771EA2" w14:textId="77777777" w:rsidR="007149EC" w:rsidRDefault="007149EC" w:rsidP="00112968">
            <w:pPr>
              <w:pStyle w:val="ListParagraph"/>
              <w:ind w:left="0"/>
              <w:rPr>
                <w:rFonts w:ascii="Non solum verba" w:hAnsi="Non solum verba" w:cs="Arial"/>
                <w:szCs w:val="24"/>
              </w:rPr>
            </w:pPr>
          </w:p>
        </w:tc>
        <w:tc>
          <w:tcPr>
            <w:tcW w:w="3202" w:type="dxa"/>
            <w:tcBorders>
              <w:bottom w:val="single" w:sz="4" w:space="0" w:color="auto"/>
            </w:tcBorders>
          </w:tcPr>
          <w:p w14:paraId="0BDECF3F" w14:textId="77777777" w:rsidR="007149EC" w:rsidRDefault="007149EC" w:rsidP="00112968">
            <w:pPr>
              <w:pStyle w:val="ListParagraph"/>
              <w:ind w:left="0"/>
              <w:rPr>
                <w:rFonts w:ascii="Non solum verba" w:hAnsi="Non solum verba" w:cs="Arial"/>
                <w:szCs w:val="24"/>
              </w:rPr>
            </w:pPr>
          </w:p>
        </w:tc>
        <w:tc>
          <w:tcPr>
            <w:tcW w:w="3203" w:type="dxa"/>
            <w:tcBorders>
              <w:bottom w:val="single" w:sz="4" w:space="0" w:color="auto"/>
            </w:tcBorders>
          </w:tcPr>
          <w:p w14:paraId="7DC165AC" w14:textId="77777777" w:rsidR="007149EC" w:rsidRDefault="007149EC" w:rsidP="00112968">
            <w:pPr>
              <w:pStyle w:val="ListParagraph"/>
              <w:ind w:left="0"/>
              <w:rPr>
                <w:rFonts w:ascii="Non solum verba" w:hAnsi="Non solum verba" w:cs="Arial"/>
                <w:szCs w:val="24"/>
              </w:rPr>
            </w:pPr>
          </w:p>
        </w:tc>
      </w:tr>
      <w:tr w:rsidR="007149EC" w14:paraId="3996C754" w14:textId="77777777" w:rsidTr="00112968">
        <w:tc>
          <w:tcPr>
            <w:tcW w:w="3202" w:type="dxa"/>
            <w:tcBorders>
              <w:top w:val="single" w:sz="4" w:space="0" w:color="auto"/>
            </w:tcBorders>
          </w:tcPr>
          <w:p w14:paraId="160DCF16" w14:textId="77777777" w:rsidR="007149EC" w:rsidRDefault="007149EC" w:rsidP="00112968">
            <w:pPr>
              <w:pStyle w:val="ListParagraph"/>
              <w:ind w:left="0"/>
              <w:rPr>
                <w:rFonts w:ascii="Non solum verba" w:hAnsi="Non solum verba" w:cs="Arial"/>
                <w:szCs w:val="24"/>
              </w:rPr>
            </w:pPr>
            <w:r w:rsidRPr="00B51F51">
              <w:rPr>
                <w:rFonts w:ascii="Non solum verba" w:hAnsi="Non solum verba" w:cs="Arial"/>
                <w:szCs w:val="24"/>
              </w:rPr>
              <w:t>(</w:t>
            </w:r>
            <w:proofErr w:type="gramStart"/>
            <w:r w:rsidRPr="00B51F51">
              <w:rPr>
                <w:rFonts w:ascii="Non solum verba" w:hAnsi="Non solum verba" w:cs="Arial"/>
                <w:szCs w:val="24"/>
              </w:rPr>
              <w:t>family</w:t>
            </w:r>
            <w:proofErr w:type="gramEnd"/>
            <w:r w:rsidRPr="00B51F51">
              <w:rPr>
                <w:rFonts w:ascii="Non solum verba" w:hAnsi="Non solum verba" w:cs="Arial"/>
                <w:szCs w:val="24"/>
              </w:rPr>
              <w:t xml:space="preserve"> name)</w:t>
            </w:r>
          </w:p>
        </w:tc>
        <w:tc>
          <w:tcPr>
            <w:tcW w:w="3202" w:type="dxa"/>
            <w:tcBorders>
              <w:top w:val="single" w:sz="4" w:space="0" w:color="auto"/>
            </w:tcBorders>
          </w:tcPr>
          <w:p w14:paraId="2ACE4F18" w14:textId="77777777" w:rsidR="007149EC" w:rsidRDefault="007149EC" w:rsidP="00112968">
            <w:pPr>
              <w:pStyle w:val="ListParagraph"/>
              <w:ind w:left="0"/>
              <w:rPr>
                <w:rFonts w:ascii="Non solum verba" w:hAnsi="Non solum verba" w:cs="Arial"/>
                <w:szCs w:val="24"/>
              </w:rPr>
            </w:pPr>
            <w:r w:rsidRPr="00B51F51">
              <w:rPr>
                <w:rFonts w:ascii="Non solum verba" w:hAnsi="Non solum verba" w:cs="Arial"/>
                <w:szCs w:val="24"/>
              </w:rPr>
              <w:t>(</w:t>
            </w:r>
            <w:proofErr w:type="gramStart"/>
            <w:r w:rsidRPr="00B51F51">
              <w:rPr>
                <w:rFonts w:ascii="Non solum verba" w:hAnsi="Non solum verba" w:cs="Arial"/>
                <w:szCs w:val="24"/>
              </w:rPr>
              <w:t>first</w:t>
            </w:r>
            <w:proofErr w:type="gramEnd"/>
            <w:r w:rsidRPr="00B51F51">
              <w:rPr>
                <w:rFonts w:ascii="Non solum verba" w:hAnsi="Non solum verba" w:cs="Arial"/>
                <w:szCs w:val="24"/>
              </w:rPr>
              <w:t xml:space="preserve"> name)</w:t>
            </w:r>
          </w:p>
        </w:tc>
        <w:tc>
          <w:tcPr>
            <w:tcW w:w="3203" w:type="dxa"/>
            <w:tcBorders>
              <w:top w:val="single" w:sz="4" w:space="0" w:color="auto"/>
            </w:tcBorders>
          </w:tcPr>
          <w:p w14:paraId="47BD05DD" w14:textId="77777777" w:rsidR="007149EC" w:rsidRDefault="007149EC" w:rsidP="00112968">
            <w:pPr>
              <w:pStyle w:val="ListParagraph"/>
              <w:ind w:left="0"/>
              <w:rPr>
                <w:rFonts w:ascii="Non solum verba" w:hAnsi="Non solum verba" w:cs="Arial"/>
                <w:szCs w:val="24"/>
              </w:rPr>
            </w:pPr>
            <w:r w:rsidRPr="00B51F51">
              <w:rPr>
                <w:rFonts w:ascii="Non solum verba" w:hAnsi="Non solum verba" w:cs="Arial"/>
                <w:szCs w:val="24"/>
              </w:rPr>
              <w:t>(title)</w:t>
            </w:r>
          </w:p>
        </w:tc>
      </w:tr>
    </w:tbl>
    <w:p w14:paraId="03D8B246" w14:textId="506B7981" w:rsidR="00E537A1" w:rsidRDefault="00E537A1" w:rsidP="004A7F3A">
      <w:pPr>
        <w:pStyle w:val="ListParagraph"/>
        <w:numPr>
          <w:ilvl w:val="0"/>
          <w:numId w:val="8"/>
        </w:numPr>
        <w:jc w:val="both"/>
        <w:rPr>
          <w:rFonts w:ascii="Times New Roman" w:hAnsi="Times New Roman" w:cs="Times New Roman"/>
          <w:szCs w:val="24"/>
        </w:rPr>
      </w:pPr>
    </w:p>
    <w:p w14:paraId="4FC02B3A" w14:textId="69AF4436" w:rsidR="000432C3" w:rsidRPr="000F4BD8" w:rsidRDefault="000432C3" w:rsidP="000432C3">
      <w:pPr>
        <w:pStyle w:val="ListParagraph"/>
        <w:numPr>
          <w:ilvl w:val="0"/>
          <w:numId w:val="8"/>
        </w:numPr>
        <w:jc w:val="both"/>
        <w:rPr>
          <w:rFonts w:ascii="Times New Roman" w:hAnsi="Times New Roman" w:cs="Times New Roman"/>
          <w:szCs w:val="24"/>
        </w:rPr>
      </w:pPr>
      <w:r w:rsidRPr="000F4BD8">
        <w:rPr>
          <w:rFonts w:ascii="Times New Roman" w:hAnsi="Times New Roman" w:cs="Times New Roman"/>
          <w:szCs w:val="24"/>
        </w:rPr>
        <w:t xml:space="preserve">Current position (the starting date, </w:t>
      </w:r>
      <w:proofErr w:type="gramStart"/>
      <w:r w:rsidRPr="000F4BD8">
        <w:rPr>
          <w:rFonts w:ascii="Times New Roman" w:hAnsi="Times New Roman" w:cs="Times New Roman"/>
          <w:szCs w:val="24"/>
        </w:rPr>
        <w:t>title</w:t>
      </w:r>
      <w:proofErr w:type="gramEnd"/>
      <w:r w:rsidRPr="000F4BD8">
        <w:rPr>
          <w:rFonts w:ascii="Times New Roman" w:hAnsi="Times New Roman" w:cs="Times New Roman"/>
          <w:szCs w:val="24"/>
        </w:rPr>
        <w:t xml:space="preserve"> and institution):</w:t>
      </w:r>
    </w:p>
    <w:p w14:paraId="1A4725CA" w14:textId="77777777" w:rsidR="000432C3" w:rsidRPr="003D2517" w:rsidRDefault="000432C3" w:rsidP="000432C3">
      <w:pPr>
        <w:rPr>
          <w:rFonts w:ascii="Times New Roman" w:hAnsi="Times New Roman" w:cs="Times New Roman"/>
          <w:szCs w:val="24"/>
          <w:u w:val="single"/>
        </w:rPr>
      </w:pPr>
    </w:p>
    <w:p w14:paraId="3681886E" w14:textId="77777777" w:rsidR="000432C3" w:rsidRPr="003D2517" w:rsidRDefault="000432C3" w:rsidP="000432C3">
      <w:pPr>
        <w:pStyle w:val="ListParagraph"/>
        <w:numPr>
          <w:ilvl w:val="0"/>
          <w:numId w:val="8"/>
        </w:numPr>
        <w:jc w:val="both"/>
        <w:rPr>
          <w:rFonts w:ascii="Times New Roman" w:hAnsi="Times New Roman" w:cs="Times New Roman"/>
          <w:szCs w:val="24"/>
        </w:rPr>
      </w:pPr>
      <w:r w:rsidRPr="003D2517">
        <w:rPr>
          <w:rFonts w:ascii="Times New Roman" w:hAnsi="Times New Roman" w:cs="Times New Roman"/>
          <w:szCs w:val="24"/>
        </w:rPr>
        <w:t>Positions held in last five years:</w:t>
      </w:r>
    </w:p>
    <w:p w14:paraId="225BB9D5" w14:textId="77777777" w:rsidR="000432C3" w:rsidRPr="003D2517" w:rsidRDefault="000432C3" w:rsidP="000432C3">
      <w:pPr>
        <w:rPr>
          <w:rFonts w:ascii="Times New Roman" w:hAnsi="Times New Roman" w:cs="Times New Roman"/>
          <w:szCs w:val="24"/>
          <w:u w:val="single"/>
        </w:rPr>
      </w:pPr>
    </w:p>
    <w:p w14:paraId="33F4DA00" w14:textId="77777777" w:rsidR="000432C3" w:rsidRPr="003D2517" w:rsidRDefault="000432C3" w:rsidP="000432C3">
      <w:pPr>
        <w:pStyle w:val="ListParagraph"/>
        <w:numPr>
          <w:ilvl w:val="0"/>
          <w:numId w:val="8"/>
        </w:numPr>
        <w:jc w:val="both"/>
        <w:rPr>
          <w:rFonts w:ascii="Times New Roman" w:hAnsi="Times New Roman" w:cs="Times New Roman"/>
          <w:szCs w:val="24"/>
        </w:rPr>
      </w:pPr>
      <w:r w:rsidRPr="003D2517">
        <w:rPr>
          <w:rFonts w:ascii="Times New Roman" w:hAnsi="Times New Roman" w:cs="Times New Roman"/>
          <w:szCs w:val="24"/>
        </w:rPr>
        <w:t xml:space="preserve">Academic qualifications (please state field and type of degree(s), year when acquired and the issuing institution): </w:t>
      </w:r>
    </w:p>
    <w:p w14:paraId="535BFFA0" w14:textId="77777777" w:rsidR="000432C3" w:rsidRPr="003D2517" w:rsidRDefault="000432C3" w:rsidP="000432C3">
      <w:pPr>
        <w:rPr>
          <w:rFonts w:ascii="Times New Roman" w:hAnsi="Times New Roman" w:cs="Times New Roman"/>
          <w:szCs w:val="24"/>
          <w:u w:val="single"/>
        </w:rPr>
      </w:pPr>
    </w:p>
    <w:p w14:paraId="0B6A7DDC" w14:textId="77777777" w:rsidR="000432C3" w:rsidRDefault="000432C3" w:rsidP="000432C3">
      <w:pPr>
        <w:pStyle w:val="ListParagraph"/>
        <w:numPr>
          <w:ilvl w:val="0"/>
          <w:numId w:val="8"/>
        </w:numPr>
        <w:jc w:val="both"/>
        <w:rPr>
          <w:rFonts w:ascii="Times New Roman" w:hAnsi="Times New Roman" w:cs="Times New Roman"/>
          <w:szCs w:val="24"/>
        </w:rPr>
      </w:pPr>
      <w:r>
        <w:rPr>
          <w:rFonts w:ascii="Times New Roman" w:hAnsi="Times New Roman" w:cs="Times New Roman"/>
          <w:szCs w:val="24"/>
        </w:rPr>
        <w:t>List</w:t>
      </w:r>
      <w:r w:rsidRPr="003D2517">
        <w:rPr>
          <w:rFonts w:ascii="Times New Roman" w:hAnsi="Times New Roman" w:cs="Times New Roman"/>
          <w:szCs w:val="24"/>
        </w:rPr>
        <w:t xml:space="preserve"> of up to six key publications relevant to this project (articles in peer-reviewed journals and/or monographs</w:t>
      </w:r>
      <w:r>
        <w:rPr>
          <w:rFonts w:ascii="Times New Roman" w:hAnsi="Times New Roman" w:cs="Times New Roman"/>
          <w:szCs w:val="24"/>
        </w:rPr>
        <w:t>, including DOI numbers if available</w:t>
      </w:r>
      <w:r w:rsidRPr="003D2517">
        <w:rPr>
          <w:rFonts w:ascii="Times New Roman" w:hAnsi="Times New Roman" w:cs="Times New Roman"/>
          <w:szCs w:val="24"/>
        </w:rPr>
        <w:t xml:space="preserve">) during last five years: </w:t>
      </w:r>
    </w:p>
    <w:p w14:paraId="67336BD4" w14:textId="77777777" w:rsidR="000432C3" w:rsidRPr="000432C3" w:rsidRDefault="000432C3" w:rsidP="000432C3">
      <w:pPr>
        <w:pStyle w:val="ListParagraph"/>
        <w:rPr>
          <w:rFonts w:ascii="Times New Roman" w:hAnsi="Times New Roman" w:cs="Times New Roman"/>
          <w:szCs w:val="24"/>
        </w:rPr>
      </w:pPr>
    </w:p>
    <w:p w14:paraId="3E9B093D" w14:textId="1375471B" w:rsidR="008C07FB" w:rsidRDefault="008C07FB">
      <w:pPr>
        <w:widowControl/>
        <w:suppressAutoHyphens w:val="0"/>
        <w:rPr>
          <w:rFonts w:ascii="Times New Roman" w:hAnsi="Times New Roman" w:cs="Times New Roman"/>
          <w:b/>
          <w:iCs/>
          <w:szCs w:val="24"/>
        </w:rPr>
      </w:pPr>
    </w:p>
    <w:p w14:paraId="3978A45C" w14:textId="77777777" w:rsidR="007149EC" w:rsidRDefault="007149EC">
      <w:pPr>
        <w:widowControl/>
        <w:suppressAutoHyphens w:val="0"/>
        <w:rPr>
          <w:rFonts w:ascii="Times New Roman" w:hAnsi="Times New Roman" w:cs="Times New Roman"/>
          <w:b/>
          <w:iCs/>
          <w:szCs w:val="24"/>
        </w:rPr>
      </w:pPr>
    </w:p>
    <w:p w14:paraId="429F3D56" w14:textId="77777777" w:rsidR="004163B0" w:rsidRDefault="004163B0">
      <w:pPr>
        <w:widowControl/>
        <w:suppressAutoHyphens w:val="0"/>
        <w:rPr>
          <w:rFonts w:ascii="Times New Roman" w:hAnsi="Times New Roman" w:cs="Times New Roman"/>
          <w:b/>
          <w:iCs/>
          <w:szCs w:val="24"/>
        </w:rPr>
      </w:pPr>
    </w:p>
    <w:p w14:paraId="3B0CF908" w14:textId="77777777" w:rsidR="0080582D" w:rsidRPr="003D2517" w:rsidRDefault="0080582D" w:rsidP="0080582D">
      <w:pPr>
        <w:jc w:val="center"/>
        <w:rPr>
          <w:rFonts w:ascii="Times New Roman" w:hAnsi="Times New Roman" w:cs="Times New Roman"/>
          <w:szCs w:val="24"/>
        </w:rPr>
      </w:pPr>
      <w:r w:rsidRPr="003D2517">
        <w:rPr>
          <w:rFonts w:ascii="Times New Roman" w:hAnsi="Times New Roman" w:cs="Times New Roman"/>
          <w:b/>
          <w:iCs/>
          <w:szCs w:val="24"/>
        </w:rPr>
        <w:t>PART IV</w:t>
      </w:r>
    </w:p>
    <w:p w14:paraId="7BBA7B00" w14:textId="77777777" w:rsidR="0080582D" w:rsidRPr="003D2517" w:rsidRDefault="0080582D" w:rsidP="0080582D">
      <w:pPr>
        <w:jc w:val="center"/>
        <w:rPr>
          <w:rFonts w:ascii="Times New Roman" w:hAnsi="Times New Roman" w:cs="Times New Roman"/>
          <w:szCs w:val="24"/>
        </w:rPr>
      </w:pPr>
      <w:r w:rsidRPr="003D2517">
        <w:rPr>
          <w:rFonts w:ascii="Times New Roman" w:eastAsia="Arial" w:hAnsi="Times New Roman" w:cs="Times New Roman"/>
          <w:b/>
          <w:iCs/>
          <w:szCs w:val="24"/>
        </w:rPr>
        <w:t xml:space="preserve"> </w:t>
      </w:r>
      <w:r w:rsidRPr="003D2517">
        <w:rPr>
          <w:rFonts w:ascii="Times New Roman" w:hAnsi="Times New Roman" w:cs="Times New Roman"/>
          <w:b/>
          <w:iCs/>
          <w:szCs w:val="24"/>
        </w:rPr>
        <w:t>OTHER PROJECT PARTICIPANTS</w:t>
      </w:r>
    </w:p>
    <w:p w14:paraId="3C0D99B3" w14:textId="77777777" w:rsidR="0080582D" w:rsidRPr="003D2517" w:rsidRDefault="0080582D" w:rsidP="0080582D">
      <w:pPr>
        <w:jc w:val="both"/>
        <w:rPr>
          <w:rFonts w:ascii="Times New Roman" w:hAnsi="Times New Roman" w:cs="Times New Roman"/>
          <w:b/>
          <w:iCs/>
          <w:szCs w:val="24"/>
        </w:rPr>
      </w:pPr>
    </w:p>
    <w:p w14:paraId="19835C5B" w14:textId="565BD54A" w:rsidR="002C54F1" w:rsidRPr="003D2517" w:rsidRDefault="005464E7" w:rsidP="002C54F1">
      <w:pPr>
        <w:pStyle w:val="BodyText2"/>
        <w:rPr>
          <w:rFonts w:ascii="Times New Roman" w:hAnsi="Times New Roman" w:cs="Times New Roman"/>
          <w:szCs w:val="24"/>
        </w:rPr>
      </w:pPr>
      <w:r>
        <w:rPr>
          <w:rFonts w:ascii="Times New Roman" w:hAnsi="Times New Roman" w:cs="Times New Roman"/>
          <w:szCs w:val="24"/>
        </w:rPr>
        <w:t>N</w:t>
      </w:r>
      <w:r w:rsidR="0080582D" w:rsidRPr="003D2517">
        <w:rPr>
          <w:rFonts w:ascii="Times New Roman" w:hAnsi="Times New Roman" w:cs="Times New Roman"/>
          <w:szCs w:val="24"/>
        </w:rPr>
        <w:t>ames, titles, job status, institution of other project participants (both in Estonia and Czech Republic):</w:t>
      </w:r>
    </w:p>
    <w:p w14:paraId="76A975F4" w14:textId="77777777" w:rsidR="002C54F1" w:rsidRPr="003D2517" w:rsidRDefault="002C54F1" w:rsidP="002C54F1">
      <w:pPr>
        <w:pStyle w:val="BodyText2"/>
        <w:rPr>
          <w:rFonts w:ascii="Times New Roman" w:hAnsi="Times New Roman" w:cs="Times New Roman"/>
          <w:szCs w:val="24"/>
        </w:rPr>
      </w:pPr>
    </w:p>
    <w:p w14:paraId="27DC9867" w14:textId="77777777" w:rsidR="0080582D" w:rsidRPr="003D2517" w:rsidRDefault="0080582D" w:rsidP="009F2189">
      <w:pPr>
        <w:pStyle w:val="Heading7"/>
        <w:numPr>
          <w:ilvl w:val="6"/>
          <w:numId w:val="1"/>
        </w:numPr>
        <w:tabs>
          <w:tab w:val="left" w:pos="0"/>
        </w:tabs>
        <w:jc w:val="center"/>
        <w:rPr>
          <w:rFonts w:ascii="Times New Roman" w:hAnsi="Times New Roman" w:cs="Times New Roman"/>
          <w:b/>
          <w:i w:val="0"/>
          <w:color w:val="auto"/>
          <w:szCs w:val="24"/>
        </w:rPr>
      </w:pPr>
      <w:r w:rsidRPr="003D2517">
        <w:rPr>
          <w:rFonts w:ascii="Times New Roman" w:hAnsi="Times New Roman" w:cs="Times New Roman"/>
          <w:b/>
          <w:i w:val="0"/>
          <w:color w:val="auto"/>
          <w:szCs w:val="24"/>
        </w:rPr>
        <w:t>PART V</w:t>
      </w:r>
    </w:p>
    <w:p w14:paraId="54CF6A7A" w14:textId="0CB06236" w:rsidR="0080582D" w:rsidRPr="003D2517" w:rsidRDefault="0080582D" w:rsidP="009F2189">
      <w:pPr>
        <w:pStyle w:val="Heading7"/>
        <w:numPr>
          <w:ilvl w:val="6"/>
          <w:numId w:val="1"/>
        </w:numPr>
        <w:tabs>
          <w:tab w:val="left" w:pos="0"/>
        </w:tabs>
        <w:jc w:val="center"/>
        <w:rPr>
          <w:rFonts w:ascii="Times New Roman" w:hAnsi="Times New Roman" w:cs="Times New Roman"/>
          <w:b/>
          <w:i w:val="0"/>
          <w:color w:val="auto"/>
          <w:szCs w:val="24"/>
        </w:rPr>
      </w:pPr>
      <w:r w:rsidRPr="003D2517">
        <w:rPr>
          <w:rFonts w:ascii="Times New Roman" w:hAnsi="Times New Roman" w:cs="Times New Roman"/>
          <w:b/>
          <w:i w:val="0"/>
          <w:color w:val="auto"/>
          <w:szCs w:val="24"/>
        </w:rPr>
        <w:t>OUTPUTS</w:t>
      </w:r>
    </w:p>
    <w:p w14:paraId="3434B9F7" w14:textId="77777777" w:rsidR="0080582D" w:rsidRPr="003D2517" w:rsidRDefault="0080582D" w:rsidP="0080582D">
      <w:pPr>
        <w:rPr>
          <w:rFonts w:ascii="Times New Roman" w:hAnsi="Times New Roman" w:cs="Times New Roman"/>
          <w:bCs/>
          <w:iCs/>
          <w:szCs w:val="24"/>
        </w:rPr>
      </w:pPr>
    </w:p>
    <w:p w14:paraId="65CF04EE" w14:textId="77777777" w:rsidR="0080582D" w:rsidRPr="003D2517" w:rsidRDefault="0080582D" w:rsidP="0080582D">
      <w:pPr>
        <w:rPr>
          <w:rFonts w:ascii="Times New Roman" w:hAnsi="Times New Roman" w:cs="Times New Roman"/>
          <w:bCs/>
          <w:iCs/>
          <w:szCs w:val="24"/>
        </w:rPr>
      </w:pPr>
    </w:p>
    <w:p w14:paraId="51FD143F" w14:textId="77777777" w:rsidR="0080582D" w:rsidRDefault="0080582D" w:rsidP="0080582D">
      <w:pPr>
        <w:rPr>
          <w:rFonts w:ascii="Times New Roman" w:hAnsi="Times New Roman" w:cs="Times New Roman"/>
          <w:bCs/>
          <w:iCs/>
          <w:szCs w:val="24"/>
        </w:rPr>
      </w:pPr>
      <w:r w:rsidRPr="003D2517">
        <w:rPr>
          <w:rFonts w:ascii="Times New Roman" w:hAnsi="Times New Roman" w:cs="Times New Roman"/>
          <w:bCs/>
          <w:iCs/>
          <w:szCs w:val="24"/>
        </w:rPr>
        <w:t>Please state the policy agreed between the two groups concerning publication of results and Intellectual Property Rights (IPR).</w:t>
      </w:r>
    </w:p>
    <w:p w14:paraId="55C5E092" w14:textId="77777777" w:rsidR="00223559" w:rsidRDefault="00223559" w:rsidP="0080582D">
      <w:pPr>
        <w:rPr>
          <w:rFonts w:ascii="Times New Roman" w:hAnsi="Times New Roman" w:cs="Times New Roman"/>
          <w:bCs/>
          <w:iCs/>
          <w:szCs w:val="24"/>
        </w:rPr>
      </w:pPr>
    </w:p>
    <w:p w14:paraId="74A8B49D" w14:textId="77777777" w:rsidR="00223559" w:rsidRPr="003D2517" w:rsidRDefault="00223559" w:rsidP="0080582D">
      <w:pPr>
        <w:rPr>
          <w:rFonts w:ascii="Times New Roman" w:hAnsi="Times New Roman" w:cs="Times New Roman"/>
          <w:szCs w:val="24"/>
        </w:rPr>
      </w:pPr>
    </w:p>
    <w:p w14:paraId="1B8EDD23" w14:textId="77777777" w:rsidR="002C54F1" w:rsidRPr="003D2517" w:rsidRDefault="002C54F1" w:rsidP="0080582D">
      <w:pPr>
        <w:rPr>
          <w:rFonts w:ascii="Times New Roman" w:hAnsi="Times New Roman" w:cs="Times New Roman"/>
          <w:bCs/>
          <w:iCs/>
          <w:szCs w:val="24"/>
        </w:rPr>
      </w:pPr>
    </w:p>
    <w:p w14:paraId="293991C6" w14:textId="77777777" w:rsidR="004163B0" w:rsidRDefault="004163B0">
      <w:pPr>
        <w:widowControl/>
        <w:suppressAutoHyphens w:val="0"/>
        <w:rPr>
          <w:rFonts w:ascii="Times New Roman" w:hAnsi="Times New Roman" w:cs="Times New Roman"/>
          <w:b/>
          <w:iCs/>
          <w:szCs w:val="24"/>
        </w:rPr>
      </w:pPr>
      <w:r>
        <w:rPr>
          <w:rFonts w:ascii="Times New Roman" w:hAnsi="Times New Roman" w:cs="Times New Roman"/>
          <w:b/>
          <w:iCs/>
          <w:szCs w:val="24"/>
        </w:rPr>
        <w:br w:type="page"/>
      </w:r>
    </w:p>
    <w:p w14:paraId="23C218E3" w14:textId="7200F165" w:rsidR="0080582D" w:rsidRPr="003D2517" w:rsidRDefault="0080582D" w:rsidP="0080582D">
      <w:pPr>
        <w:jc w:val="center"/>
        <w:rPr>
          <w:rFonts w:ascii="Times New Roman" w:hAnsi="Times New Roman" w:cs="Times New Roman"/>
          <w:szCs w:val="24"/>
        </w:rPr>
      </w:pPr>
      <w:r w:rsidRPr="003D2517">
        <w:rPr>
          <w:rFonts w:ascii="Times New Roman" w:hAnsi="Times New Roman" w:cs="Times New Roman"/>
          <w:b/>
          <w:iCs/>
          <w:szCs w:val="24"/>
        </w:rPr>
        <w:lastRenderedPageBreak/>
        <w:t>PART VI</w:t>
      </w:r>
    </w:p>
    <w:p w14:paraId="68418CF0" w14:textId="3BFC9D18" w:rsidR="0080582D" w:rsidRPr="003D2517" w:rsidRDefault="0080582D" w:rsidP="0080582D">
      <w:pPr>
        <w:jc w:val="center"/>
        <w:rPr>
          <w:rFonts w:ascii="Times New Roman" w:hAnsi="Times New Roman" w:cs="Times New Roman"/>
          <w:szCs w:val="24"/>
        </w:rPr>
      </w:pPr>
      <w:r w:rsidRPr="003D2517">
        <w:rPr>
          <w:rFonts w:ascii="Times New Roman" w:hAnsi="Times New Roman" w:cs="Times New Roman"/>
          <w:b/>
          <w:bCs/>
          <w:iCs/>
          <w:szCs w:val="24"/>
        </w:rPr>
        <w:t xml:space="preserve">EXPECTED VISITS </w:t>
      </w:r>
      <w:r w:rsidR="00865156">
        <w:rPr>
          <w:rFonts w:ascii="Times New Roman" w:hAnsi="Times New Roman" w:cs="Times New Roman"/>
          <w:b/>
          <w:bCs/>
          <w:iCs/>
          <w:szCs w:val="24"/>
        </w:rPr>
        <w:t>DURING</w:t>
      </w:r>
      <w:r w:rsidR="00865156" w:rsidRPr="003D2517">
        <w:rPr>
          <w:rFonts w:ascii="Times New Roman" w:hAnsi="Times New Roman" w:cs="Times New Roman"/>
          <w:b/>
          <w:bCs/>
          <w:iCs/>
          <w:szCs w:val="24"/>
        </w:rPr>
        <w:t xml:space="preserve"> </w:t>
      </w:r>
      <w:r w:rsidRPr="003D2517">
        <w:rPr>
          <w:rFonts w:ascii="Times New Roman" w:hAnsi="Times New Roman" w:cs="Times New Roman"/>
          <w:b/>
          <w:bCs/>
          <w:iCs/>
          <w:szCs w:val="24"/>
        </w:rPr>
        <w:t>THE PROJECT</w:t>
      </w:r>
      <w:r w:rsidRPr="003D2517">
        <w:rPr>
          <w:rFonts w:ascii="Times New Roman" w:hAnsi="Times New Roman" w:cs="Times New Roman"/>
          <w:b/>
          <w:i/>
          <w:szCs w:val="24"/>
        </w:rPr>
        <w:t xml:space="preserve"> </w:t>
      </w:r>
    </w:p>
    <w:p w14:paraId="35C8B02D" w14:textId="77777777" w:rsidR="0080582D" w:rsidRPr="003D2517" w:rsidRDefault="0080582D" w:rsidP="0080582D">
      <w:pPr>
        <w:jc w:val="both"/>
        <w:rPr>
          <w:rFonts w:ascii="Times New Roman" w:hAnsi="Times New Roman" w:cs="Times New Roman"/>
          <w:szCs w:val="24"/>
        </w:rPr>
      </w:pPr>
    </w:p>
    <w:p w14:paraId="6F1B71C8" w14:textId="77777777" w:rsidR="0080582D" w:rsidRPr="003D2517" w:rsidRDefault="0080582D" w:rsidP="0080582D">
      <w:pPr>
        <w:jc w:val="both"/>
        <w:rPr>
          <w:rFonts w:ascii="Times New Roman" w:hAnsi="Times New Roman" w:cs="Times New Roman"/>
          <w:szCs w:val="24"/>
        </w:rPr>
      </w:pPr>
      <w:r w:rsidRPr="003D2517">
        <w:rPr>
          <w:rFonts w:ascii="Times New Roman" w:hAnsi="Times New Roman" w:cs="Times New Roman"/>
          <w:szCs w:val="24"/>
        </w:rPr>
        <w:t>Please give details of the visits scheduled from both sides according to the guidelines:</w:t>
      </w:r>
    </w:p>
    <w:p w14:paraId="0AE8F1C8" w14:textId="77777777" w:rsidR="0080582D" w:rsidRPr="003D2517" w:rsidRDefault="0080582D" w:rsidP="0080582D">
      <w:pPr>
        <w:jc w:val="both"/>
        <w:rPr>
          <w:rFonts w:ascii="Times New Roman" w:hAnsi="Times New Roman" w:cs="Times New Roman"/>
          <w:b/>
          <w:szCs w:val="24"/>
        </w:rPr>
      </w:pPr>
    </w:p>
    <w:p w14:paraId="25903D54" w14:textId="77777777" w:rsidR="0080582D" w:rsidRPr="003D2517" w:rsidRDefault="0080582D" w:rsidP="0080582D">
      <w:pPr>
        <w:rPr>
          <w:rFonts w:ascii="Times New Roman" w:hAnsi="Times New Roman" w:cs="Times New Roman"/>
          <w:b/>
          <w:szCs w:val="24"/>
        </w:rPr>
      </w:pPr>
    </w:p>
    <w:tbl>
      <w:tblPr>
        <w:tblW w:w="9416" w:type="dxa"/>
        <w:tblInd w:w="-65" w:type="dxa"/>
        <w:tblLayout w:type="fixed"/>
        <w:tblLook w:val="0000" w:firstRow="0" w:lastRow="0" w:firstColumn="0" w:lastColumn="0" w:noHBand="0" w:noVBand="0"/>
      </w:tblPr>
      <w:tblGrid>
        <w:gridCol w:w="1368"/>
        <w:gridCol w:w="2094"/>
        <w:gridCol w:w="2977"/>
        <w:gridCol w:w="2977"/>
      </w:tblGrid>
      <w:tr w:rsidR="0080582D" w:rsidRPr="003D2517" w14:paraId="38884537" w14:textId="77777777" w:rsidTr="002C54F1">
        <w:trPr>
          <w:cantSplit/>
        </w:trPr>
        <w:tc>
          <w:tcPr>
            <w:tcW w:w="3462" w:type="dxa"/>
            <w:gridSpan w:val="2"/>
            <w:tcBorders>
              <w:top w:val="single" w:sz="4" w:space="0" w:color="000000"/>
              <w:left w:val="single" w:sz="4" w:space="0" w:color="000000"/>
              <w:bottom w:val="single" w:sz="4" w:space="0" w:color="000000"/>
            </w:tcBorders>
            <w:shd w:val="clear" w:color="auto" w:fill="auto"/>
          </w:tcPr>
          <w:p w14:paraId="298D97C8" w14:textId="77777777" w:rsidR="0080582D" w:rsidRPr="003D2517" w:rsidRDefault="0080582D" w:rsidP="00632A57">
            <w:pPr>
              <w:snapToGrid w:val="0"/>
              <w:rPr>
                <w:rFonts w:ascii="Times New Roman" w:hAnsi="Times New Roman" w:cs="Times New Roman"/>
                <w:szCs w:val="24"/>
              </w:rPr>
            </w:pPr>
            <w:r w:rsidRPr="003D2517">
              <w:rPr>
                <w:rFonts w:ascii="Times New Roman" w:hAnsi="Times New Roman" w:cs="Times New Roman"/>
                <w:b/>
                <w:bCs/>
                <w:szCs w:val="24"/>
              </w:rPr>
              <w:t xml:space="preserve">Part VI. </w:t>
            </w:r>
          </w:p>
        </w:tc>
        <w:tc>
          <w:tcPr>
            <w:tcW w:w="2977" w:type="dxa"/>
            <w:tcBorders>
              <w:top w:val="single" w:sz="4" w:space="0" w:color="000000"/>
              <w:left w:val="single" w:sz="4" w:space="0" w:color="000000"/>
              <w:bottom w:val="single" w:sz="4" w:space="0" w:color="000000"/>
            </w:tcBorders>
            <w:shd w:val="clear" w:color="auto" w:fill="auto"/>
          </w:tcPr>
          <w:p w14:paraId="3804AC72" w14:textId="77777777" w:rsidR="0080582D" w:rsidRPr="003D2517" w:rsidRDefault="0080582D" w:rsidP="00632A57">
            <w:pPr>
              <w:snapToGrid w:val="0"/>
              <w:jc w:val="center"/>
              <w:rPr>
                <w:rFonts w:ascii="Times New Roman" w:hAnsi="Times New Roman" w:cs="Times New Roman"/>
                <w:szCs w:val="24"/>
              </w:rPr>
            </w:pPr>
            <w:r w:rsidRPr="003D2517">
              <w:rPr>
                <w:rFonts w:ascii="Times New Roman" w:hAnsi="Times New Roman" w:cs="Times New Roman"/>
                <w:b/>
                <w:bCs/>
                <w:szCs w:val="24"/>
              </w:rPr>
              <w:t>From Estonia</w:t>
            </w:r>
          </w:p>
          <w:p w14:paraId="2658749F" w14:textId="77777777" w:rsidR="0080582D" w:rsidRPr="003D2517" w:rsidRDefault="0080582D" w:rsidP="00632A57">
            <w:pPr>
              <w:jc w:val="center"/>
              <w:rPr>
                <w:rFonts w:ascii="Times New Roman" w:hAnsi="Times New Roman" w:cs="Times New Roman"/>
                <w:szCs w:val="24"/>
              </w:rPr>
            </w:pPr>
            <w:r w:rsidRPr="003D2517">
              <w:rPr>
                <w:rFonts w:ascii="Times New Roman" w:hAnsi="Times New Roman" w:cs="Times New Roman"/>
                <w:b/>
                <w:bCs/>
                <w:szCs w:val="24"/>
              </w:rPr>
              <w:t>to Czech Republic</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A7EBE1F" w14:textId="77777777" w:rsidR="0080582D" w:rsidRPr="003D2517" w:rsidRDefault="0080582D" w:rsidP="00632A57">
            <w:pPr>
              <w:snapToGrid w:val="0"/>
              <w:jc w:val="center"/>
              <w:rPr>
                <w:rFonts w:ascii="Times New Roman" w:hAnsi="Times New Roman" w:cs="Times New Roman"/>
                <w:szCs w:val="24"/>
              </w:rPr>
            </w:pPr>
            <w:r w:rsidRPr="003D2517">
              <w:rPr>
                <w:rFonts w:ascii="Times New Roman" w:hAnsi="Times New Roman" w:cs="Times New Roman"/>
                <w:b/>
                <w:bCs/>
                <w:szCs w:val="24"/>
              </w:rPr>
              <w:t>From Czech Republic</w:t>
            </w:r>
          </w:p>
          <w:p w14:paraId="5B50743E" w14:textId="77777777" w:rsidR="0080582D" w:rsidRPr="003D2517" w:rsidRDefault="0080582D" w:rsidP="00632A57">
            <w:pPr>
              <w:jc w:val="center"/>
              <w:rPr>
                <w:rFonts w:ascii="Times New Roman" w:hAnsi="Times New Roman" w:cs="Times New Roman"/>
                <w:szCs w:val="24"/>
              </w:rPr>
            </w:pPr>
            <w:r w:rsidRPr="003D2517">
              <w:rPr>
                <w:rFonts w:ascii="Times New Roman" w:hAnsi="Times New Roman" w:cs="Times New Roman"/>
                <w:b/>
                <w:bCs/>
                <w:szCs w:val="24"/>
              </w:rPr>
              <w:t>to Estonia</w:t>
            </w:r>
          </w:p>
        </w:tc>
      </w:tr>
      <w:tr w:rsidR="005675AF" w:rsidRPr="003D2517" w14:paraId="4E607144" w14:textId="77777777" w:rsidTr="00632A57">
        <w:tc>
          <w:tcPr>
            <w:tcW w:w="1368" w:type="dxa"/>
            <w:vMerge w:val="restart"/>
            <w:tcBorders>
              <w:top w:val="single" w:sz="4" w:space="0" w:color="000000"/>
              <w:left w:val="single" w:sz="4" w:space="0" w:color="000000"/>
            </w:tcBorders>
            <w:shd w:val="clear" w:color="auto" w:fill="auto"/>
          </w:tcPr>
          <w:p w14:paraId="5ED42EE3" w14:textId="77777777" w:rsidR="005675AF" w:rsidRPr="003D2517" w:rsidRDefault="005675AF" w:rsidP="00632A57">
            <w:pPr>
              <w:snapToGrid w:val="0"/>
              <w:jc w:val="center"/>
              <w:rPr>
                <w:rFonts w:ascii="Times New Roman" w:hAnsi="Times New Roman" w:cs="Times New Roman"/>
                <w:szCs w:val="24"/>
              </w:rPr>
            </w:pPr>
            <w:r w:rsidRPr="003D2517">
              <w:rPr>
                <w:rFonts w:ascii="Times New Roman" w:hAnsi="Times New Roman" w:cs="Times New Roman"/>
                <w:szCs w:val="24"/>
              </w:rPr>
              <w:t>Year 1</w:t>
            </w:r>
          </w:p>
        </w:tc>
        <w:tc>
          <w:tcPr>
            <w:tcW w:w="2094" w:type="dxa"/>
            <w:tcBorders>
              <w:top w:val="single" w:sz="4" w:space="0" w:color="000000"/>
              <w:left w:val="single" w:sz="4" w:space="0" w:color="000000"/>
              <w:bottom w:val="single" w:sz="4" w:space="0" w:color="000000"/>
            </w:tcBorders>
            <w:shd w:val="clear" w:color="auto" w:fill="auto"/>
          </w:tcPr>
          <w:p w14:paraId="7871781F" w14:textId="7B316539" w:rsidR="005675AF" w:rsidRPr="003D2517" w:rsidRDefault="005675AF" w:rsidP="005675AF">
            <w:pPr>
              <w:snapToGrid w:val="0"/>
              <w:rPr>
                <w:rFonts w:ascii="Times New Roman" w:hAnsi="Times New Roman" w:cs="Times New Roman"/>
                <w:szCs w:val="24"/>
              </w:rPr>
            </w:pPr>
            <w:r w:rsidRPr="003D2517">
              <w:rPr>
                <w:rFonts w:ascii="Times New Roman" w:hAnsi="Times New Roman" w:cs="Times New Roman"/>
                <w:szCs w:val="24"/>
              </w:rPr>
              <w:t>Number of days</w:t>
            </w:r>
          </w:p>
        </w:tc>
        <w:tc>
          <w:tcPr>
            <w:tcW w:w="2977" w:type="dxa"/>
            <w:tcBorders>
              <w:top w:val="single" w:sz="4" w:space="0" w:color="000000"/>
              <w:left w:val="single" w:sz="4" w:space="0" w:color="000000"/>
              <w:bottom w:val="single" w:sz="4" w:space="0" w:color="000000"/>
            </w:tcBorders>
            <w:shd w:val="clear" w:color="auto" w:fill="auto"/>
          </w:tcPr>
          <w:p w14:paraId="341A4508" w14:textId="77777777" w:rsidR="005675AF" w:rsidRPr="003D2517" w:rsidRDefault="005675AF" w:rsidP="00632A57">
            <w:pPr>
              <w:snapToGrid w:val="0"/>
              <w:rPr>
                <w:rFonts w:ascii="Times New Roman" w:hAnsi="Times New Roman" w:cs="Times New Roman"/>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ED722D6" w14:textId="77777777" w:rsidR="005675AF" w:rsidRPr="003D2517" w:rsidRDefault="005675AF" w:rsidP="00632A57">
            <w:pPr>
              <w:snapToGrid w:val="0"/>
              <w:rPr>
                <w:rFonts w:ascii="Times New Roman" w:hAnsi="Times New Roman" w:cs="Times New Roman"/>
                <w:szCs w:val="24"/>
              </w:rPr>
            </w:pPr>
          </w:p>
        </w:tc>
      </w:tr>
      <w:tr w:rsidR="005675AF" w:rsidRPr="003D2517" w14:paraId="21DFEE66" w14:textId="77777777" w:rsidTr="00632A57">
        <w:tc>
          <w:tcPr>
            <w:tcW w:w="1368" w:type="dxa"/>
            <w:vMerge/>
            <w:tcBorders>
              <w:left w:val="single" w:sz="4" w:space="0" w:color="000000"/>
              <w:bottom w:val="single" w:sz="4" w:space="0" w:color="000000"/>
            </w:tcBorders>
            <w:shd w:val="clear" w:color="auto" w:fill="auto"/>
          </w:tcPr>
          <w:p w14:paraId="328CB680" w14:textId="77777777" w:rsidR="005675AF" w:rsidRPr="003D2517" w:rsidRDefault="005675AF" w:rsidP="00632A57">
            <w:pPr>
              <w:snapToGrid w:val="0"/>
              <w:jc w:val="center"/>
              <w:rPr>
                <w:rFonts w:ascii="Times New Roman" w:hAnsi="Times New Roman" w:cs="Times New Roman"/>
                <w:szCs w:val="24"/>
              </w:rPr>
            </w:pPr>
          </w:p>
        </w:tc>
        <w:tc>
          <w:tcPr>
            <w:tcW w:w="2094" w:type="dxa"/>
            <w:tcBorders>
              <w:top w:val="single" w:sz="4" w:space="0" w:color="000000"/>
              <w:left w:val="single" w:sz="4" w:space="0" w:color="000000"/>
              <w:bottom w:val="single" w:sz="4" w:space="0" w:color="000000"/>
            </w:tcBorders>
            <w:shd w:val="clear" w:color="auto" w:fill="auto"/>
          </w:tcPr>
          <w:p w14:paraId="5B4218B3" w14:textId="67FD1BE0" w:rsidR="005675AF" w:rsidRPr="003D2517" w:rsidRDefault="005675AF" w:rsidP="00632A57">
            <w:pPr>
              <w:snapToGrid w:val="0"/>
              <w:rPr>
                <w:rFonts w:ascii="Times New Roman" w:hAnsi="Times New Roman" w:cs="Times New Roman"/>
                <w:szCs w:val="24"/>
              </w:rPr>
            </w:pPr>
            <w:r w:rsidRPr="003D2517">
              <w:rPr>
                <w:rFonts w:ascii="Times New Roman" w:hAnsi="Times New Roman" w:cs="Times New Roman"/>
                <w:szCs w:val="24"/>
              </w:rPr>
              <w:t>Number of visits</w:t>
            </w:r>
          </w:p>
        </w:tc>
        <w:tc>
          <w:tcPr>
            <w:tcW w:w="2977" w:type="dxa"/>
            <w:tcBorders>
              <w:top w:val="single" w:sz="4" w:space="0" w:color="000000"/>
              <w:left w:val="single" w:sz="4" w:space="0" w:color="000000"/>
              <w:bottom w:val="single" w:sz="4" w:space="0" w:color="000000"/>
            </w:tcBorders>
            <w:shd w:val="clear" w:color="auto" w:fill="auto"/>
          </w:tcPr>
          <w:p w14:paraId="11BA80D1" w14:textId="77777777" w:rsidR="005675AF" w:rsidRPr="003D2517" w:rsidRDefault="005675AF" w:rsidP="00632A57">
            <w:pPr>
              <w:snapToGrid w:val="0"/>
              <w:rPr>
                <w:rFonts w:ascii="Times New Roman" w:hAnsi="Times New Roman" w:cs="Times New Roman"/>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AEC9A15" w14:textId="77777777" w:rsidR="005675AF" w:rsidRPr="003D2517" w:rsidRDefault="005675AF" w:rsidP="00632A57">
            <w:pPr>
              <w:snapToGrid w:val="0"/>
              <w:rPr>
                <w:rFonts w:ascii="Times New Roman" w:hAnsi="Times New Roman" w:cs="Times New Roman"/>
                <w:szCs w:val="24"/>
              </w:rPr>
            </w:pPr>
          </w:p>
        </w:tc>
      </w:tr>
      <w:tr w:rsidR="005675AF" w:rsidRPr="003D2517" w14:paraId="0BAE0BFB" w14:textId="77777777" w:rsidTr="00632A57">
        <w:tc>
          <w:tcPr>
            <w:tcW w:w="1368" w:type="dxa"/>
            <w:vMerge w:val="restart"/>
            <w:tcBorders>
              <w:top w:val="single" w:sz="4" w:space="0" w:color="000000"/>
              <w:left w:val="single" w:sz="4" w:space="0" w:color="000000"/>
            </w:tcBorders>
            <w:shd w:val="clear" w:color="auto" w:fill="auto"/>
          </w:tcPr>
          <w:p w14:paraId="64E60B8D" w14:textId="77777777" w:rsidR="005675AF" w:rsidRPr="003D2517" w:rsidRDefault="005675AF" w:rsidP="00632A57">
            <w:pPr>
              <w:snapToGrid w:val="0"/>
              <w:jc w:val="center"/>
              <w:rPr>
                <w:rFonts w:ascii="Times New Roman" w:hAnsi="Times New Roman" w:cs="Times New Roman"/>
                <w:szCs w:val="24"/>
              </w:rPr>
            </w:pPr>
            <w:r w:rsidRPr="003D2517">
              <w:rPr>
                <w:rFonts w:ascii="Times New Roman" w:hAnsi="Times New Roman" w:cs="Times New Roman"/>
                <w:szCs w:val="24"/>
              </w:rPr>
              <w:t>Year 2</w:t>
            </w:r>
          </w:p>
        </w:tc>
        <w:tc>
          <w:tcPr>
            <w:tcW w:w="2094" w:type="dxa"/>
            <w:tcBorders>
              <w:top w:val="single" w:sz="4" w:space="0" w:color="000000"/>
              <w:left w:val="single" w:sz="4" w:space="0" w:color="000000"/>
              <w:bottom w:val="single" w:sz="4" w:space="0" w:color="000000"/>
            </w:tcBorders>
            <w:shd w:val="clear" w:color="auto" w:fill="auto"/>
          </w:tcPr>
          <w:p w14:paraId="6CEF28DF" w14:textId="005A8168" w:rsidR="005675AF" w:rsidRPr="003D2517" w:rsidRDefault="005675AF" w:rsidP="005675AF">
            <w:pPr>
              <w:snapToGrid w:val="0"/>
              <w:rPr>
                <w:rFonts w:ascii="Times New Roman" w:hAnsi="Times New Roman" w:cs="Times New Roman"/>
                <w:szCs w:val="24"/>
              </w:rPr>
            </w:pPr>
            <w:r w:rsidRPr="003D2517">
              <w:rPr>
                <w:rFonts w:ascii="Times New Roman" w:hAnsi="Times New Roman" w:cs="Times New Roman"/>
                <w:szCs w:val="24"/>
              </w:rPr>
              <w:t>Number of days</w:t>
            </w:r>
          </w:p>
        </w:tc>
        <w:tc>
          <w:tcPr>
            <w:tcW w:w="2977" w:type="dxa"/>
            <w:tcBorders>
              <w:top w:val="single" w:sz="4" w:space="0" w:color="000000"/>
              <w:left w:val="single" w:sz="4" w:space="0" w:color="000000"/>
              <w:bottom w:val="single" w:sz="4" w:space="0" w:color="000000"/>
            </w:tcBorders>
            <w:shd w:val="clear" w:color="auto" w:fill="auto"/>
          </w:tcPr>
          <w:p w14:paraId="2DFFD924" w14:textId="77777777" w:rsidR="005675AF" w:rsidRPr="003D2517" w:rsidRDefault="005675AF" w:rsidP="00632A57">
            <w:pPr>
              <w:snapToGrid w:val="0"/>
              <w:rPr>
                <w:rFonts w:ascii="Times New Roman" w:hAnsi="Times New Roman" w:cs="Times New Roman"/>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B3A03BB" w14:textId="77777777" w:rsidR="005675AF" w:rsidRPr="003D2517" w:rsidRDefault="005675AF" w:rsidP="00632A57">
            <w:pPr>
              <w:snapToGrid w:val="0"/>
              <w:rPr>
                <w:rFonts w:ascii="Times New Roman" w:hAnsi="Times New Roman" w:cs="Times New Roman"/>
                <w:szCs w:val="24"/>
              </w:rPr>
            </w:pPr>
          </w:p>
        </w:tc>
      </w:tr>
      <w:tr w:rsidR="005675AF" w:rsidRPr="003D2517" w14:paraId="3AE23B9D" w14:textId="77777777" w:rsidTr="00632A57">
        <w:tc>
          <w:tcPr>
            <w:tcW w:w="1368" w:type="dxa"/>
            <w:vMerge/>
            <w:tcBorders>
              <w:left w:val="single" w:sz="4" w:space="0" w:color="000000"/>
              <w:bottom w:val="single" w:sz="4" w:space="0" w:color="000000"/>
            </w:tcBorders>
            <w:shd w:val="clear" w:color="auto" w:fill="auto"/>
          </w:tcPr>
          <w:p w14:paraId="62E8A794" w14:textId="77777777" w:rsidR="005675AF" w:rsidRPr="003D2517" w:rsidRDefault="005675AF" w:rsidP="00632A57">
            <w:pPr>
              <w:snapToGrid w:val="0"/>
              <w:jc w:val="center"/>
              <w:rPr>
                <w:rFonts w:ascii="Times New Roman" w:hAnsi="Times New Roman" w:cs="Times New Roman"/>
                <w:szCs w:val="24"/>
              </w:rPr>
            </w:pPr>
          </w:p>
        </w:tc>
        <w:tc>
          <w:tcPr>
            <w:tcW w:w="2094" w:type="dxa"/>
            <w:tcBorders>
              <w:top w:val="single" w:sz="4" w:space="0" w:color="000000"/>
              <w:left w:val="single" w:sz="4" w:space="0" w:color="000000"/>
              <w:bottom w:val="single" w:sz="4" w:space="0" w:color="000000"/>
            </w:tcBorders>
            <w:shd w:val="clear" w:color="auto" w:fill="auto"/>
          </w:tcPr>
          <w:p w14:paraId="1271C27E" w14:textId="30FF54E2" w:rsidR="005675AF" w:rsidRPr="003D2517" w:rsidRDefault="005675AF" w:rsidP="00632A57">
            <w:pPr>
              <w:snapToGrid w:val="0"/>
              <w:rPr>
                <w:rFonts w:ascii="Times New Roman" w:hAnsi="Times New Roman" w:cs="Times New Roman"/>
                <w:szCs w:val="24"/>
              </w:rPr>
            </w:pPr>
            <w:r w:rsidRPr="003D2517">
              <w:rPr>
                <w:rFonts w:ascii="Times New Roman" w:hAnsi="Times New Roman" w:cs="Times New Roman"/>
                <w:szCs w:val="24"/>
              </w:rPr>
              <w:t>Number of visits</w:t>
            </w:r>
          </w:p>
        </w:tc>
        <w:tc>
          <w:tcPr>
            <w:tcW w:w="2977" w:type="dxa"/>
            <w:tcBorders>
              <w:top w:val="single" w:sz="4" w:space="0" w:color="000000"/>
              <w:left w:val="single" w:sz="4" w:space="0" w:color="000000"/>
              <w:bottom w:val="single" w:sz="4" w:space="0" w:color="000000"/>
            </w:tcBorders>
            <w:shd w:val="clear" w:color="auto" w:fill="auto"/>
          </w:tcPr>
          <w:p w14:paraId="313F1A91" w14:textId="77777777" w:rsidR="005675AF" w:rsidRPr="003D2517" w:rsidRDefault="005675AF" w:rsidP="00632A57">
            <w:pPr>
              <w:snapToGrid w:val="0"/>
              <w:rPr>
                <w:rFonts w:ascii="Times New Roman" w:hAnsi="Times New Roman" w:cs="Times New Roman"/>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CEAE864" w14:textId="77777777" w:rsidR="005675AF" w:rsidRPr="003D2517" w:rsidRDefault="005675AF" w:rsidP="00632A57">
            <w:pPr>
              <w:snapToGrid w:val="0"/>
              <w:rPr>
                <w:rFonts w:ascii="Times New Roman" w:hAnsi="Times New Roman" w:cs="Times New Roman"/>
                <w:szCs w:val="24"/>
              </w:rPr>
            </w:pPr>
          </w:p>
        </w:tc>
      </w:tr>
      <w:tr w:rsidR="005675AF" w:rsidRPr="003D2517" w14:paraId="351F6D4B" w14:textId="77777777" w:rsidTr="00632A57">
        <w:tc>
          <w:tcPr>
            <w:tcW w:w="1368" w:type="dxa"/>
            <w:vMerge w:val="restart"/>
            <w:tcBorders>
              <w:top w:val="single" w:sz="4" w:space="0" w:color="000000"/>
              <w:left w:val="single" w:sz="4" w:space="0" w:color="000000"/>
            </w:tcBorders>
            <w:shd w:val="clear" w:color="auto" w:fill="auto"/>
          </w:tcPr>
          <w:p w14:paraId="2F0E5701" w14:textId="77777777" w:rsidR="005675AF" w:rsidRPr="003D2517" w:rsidRDefault="005675AF" w:rsidP="00632A57">
            <w:pPr>
              <w:snapToGrid w:val="0"/>
              <w:jc w:val="center"/>
              <w:rPr>
                <w:rFonts w:ascii="Times New Roman" w:hAnsi="Times New Roman" w:cs="Times New Roman"/>
                <w:szCs w:val="24"/>
              </w:rPr>
            </w:pPr>
            <w:r w:rsidRPr="003D2517">
              <w:rPr>
                <w:rFonts w:ascii="Times New Roman" w:hAnsi="Times New Roman" w:cs="Times New Roman"/>
                <w:szCs w:val="24"/>
              </w:rPr>
              <w:t>Year 3</w:t>
            </w:r>
          </w:p>
        </w:tc>
        <w:tc>
          <w:tcPr>
            <w:tcW w:w="2094" w:type="dxa"/>
            <w:tcBorders>
              <w:top w:val="single" w:sz="4" w:space="0" w:color="000000"/>
              <w:left w:val="single" w:sz="4" w:space="0" w:color="000000"/>
              <w:bottom w:val="single" w:sz="4" w:space="0" w:color="000000"/>
            </w:tcBorders>
            <w:shd w:val="clear" w:color="auto" w:fill="auto"/>
          </w:tcPr>
          <w:p w14:paraId="4BEC66DA" w14:textId="425BE8F2" w:rsidR="005675AF" w:rsidRPr="003D2517" w:rsidRDefault="005675AF" w:rsidP="005675AF">
            <w:pPr>
              <w:snapToGrid w:val="0"/>
              <w:rPr>
                <w:rFonts w:ascii="Times New Roman" w:hAnsi="Times New Roman" w:cs="Times New Roman"/>
                <w:szCs w:val="24"/>
              </w:rPr>
            </w:pPr>
            <w:r w:rsidRPr="003D2517">
              <w:rPr>
                <w:rFonts w:ascii="Times New Roman" w:hAnsi="Times New Roman" w:cs="Times New Roman"/>
                <w:szCs w:val="24"/>
              </w:rPr>
              <w:t>Number of days</w:t>
            </w:r>
          </w:p>
        </w:tc>
        <w:tc>
          <w:tcPr>
            <w:tcW w:w="2977" w:type="dxa"/>
            <w:tcBorders>
              <w:top w:val="single" w:sz="4" w:space="0" w:color="000000"/>
              <w:left w:val="single" w:sz="4" w:space="0" w:color="000000"/>
              <w:bottom w:val="single" w:sz="4" w:space="0" w:color="000000"/>
            </w:tcBorders>
            <w:shd w:val="clear" w:color="auto" w:fill="auto"/>
          </w:tcPr>
          <w:p w14:paraId="473285C6" w14:textId="77777777" w:rsidR="005675AF" w:rsidRPr="003D2517" w:rsidRDefault="005675AF" w:rsidP="00632A57">
            <w:pPr>
              <w:snapToGrid w:val="0"/>
              <w:rPr>
                <w:rFonts w:ascii="Times New Roman" w:hAnsi="Times New Roman" w:cs="Times New Roman"/>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842C8D4" w14:textId="77777777" w:rsidR="005675AF" w:rsidRPr="003D2517" w:rsidRDefault="005675AF" w:rsidP="00632A57">
            <w:pPr>
              <w:snapToGrid w:val="0"/>
              <w:rPr>
                <w:rFonts w:ascii="Times New Roman" w:hAnsi="Times New Roman" w:cs="Times New Roman"/>
                <w:szCs w:val="24"/>
              </w:rPr>
            </w:pPr>
          </w:p>
        </w:tc>
      </w:tr>
      <w:tr w:rsidR="005675AF" w:rsidRPr="003D2517" w14:paraId="0E239704" w14:textId="77777777" w:rsidTr="00632A57">
        <w:tc>
          <w:tcPr>
            <w:tcW w:w="1368" w:type="dxa"/>
            <w:vMerge/>
            <w:tcBorders>
              <w:left w:val="single" w:sz="4" w:space="0" w:color="000000"/>
              <w:bottom w:val="single" w:sz="4" w:space="0" w:color="000000"/>
            </w:tcBorders>
            <w:shd w:val="clear" w:color="auto" w:fill="auto"/>
          </w:tcPr>
          <w:p w14:paraId="6200AF9A" w14:textId="77777777" w:rsidR="005675AF" w:rsidRPr="003D2517" w:rsidRDefault="005675AF" w:rsidP="00632A57">
            <w:pPr>
              <w:snapToGrid w:val="0"/>
              <w:jc w:val="center"/>
              <w:rPr>
                <w:rFonts w:ascii="Times New Roman" w:hAnsi="Times New Roman" w:cs="Times New Roman"/>
                <w:szCs w:val="24"/>
              </w:rPr>
            </w:pPr>
          </w:p>
        </w:tc>
        <w:tc>
          <w:tcPr>
            <w:tcW w:w="2094" w:type="dxa"/>
            <w:tcBorders>
              <w:top w:val="single" w:sz="4" w:space="0" w:color="000000"/>
              <w:left w:val="single" w:sz="4" w:space="0" w:color="000000"/>
              <w:bottom w:val="single" w:sz="4" w:space="0" w:color="000000"/>
            </w:tcBorders>
            <w:shd w:val="clear" w:color="auto" w:fill="auto"/>
          </w:tcPr>
          <w:p w14:paraId="4F5D9E28" w14:textId="56D57EF5" w:rsidR="005675AF" w:rsidRPr="003D2517" w:rsidRDefault="005675AF" w:rsidP="00632A57">
            <w:pPr>
              <w:snapToGrid w:val="0"/>
              <w:rPr>
                <w:rFonts w:ascii="Times New Roman" w:hAnsi="Times New Roman" w:cs="Times New Roman"/>
                <w:szCs w:val="24"/>
              </w:rPr>
            </w:pPr>
            <w:r w:rsidRPr="003D2517">
              <w:rPr>
                <w:rFonts w:ascii="Times New Roman" w:hAnsi="Times New Roman" w:cs="Times New Roman"/>
                <w:szCs w:val="24"/>
              </w:rPr>
              <w:t>Number of visits</w:t>
            </w:r>
          </w:p>
        </w:tc>
        <w:tc>
          <w:tcPr>
            <w:tcW w:w="2977" w:type="dxa"/>
            <w:tcBorders>
              <w:top w:val="single" w:sz="4" w:space="0" w:color="000000"/>
              <w:left w:val="single" w:sz="4" w:space="0" w:color="000000"/>
              <w:bottom w:val="single" w:sz="4" w:space="0" w:color="000000"/>
            </w:tcBorders>
            <w:shd w:val="clear" w:color="auto" w:fill="auto"/>
          </w:tcPr>
          <w:p w14:paraId="55893DFF" w14:textId="77777777" w:rsidR="005675AF" w:rsidRPr="003D2517" w:rsidRDefault="005675AF" w:rsidP="00632A57">
            <w:pPr>
              <w:snapToGrid w:val="0"/>
              <w:rPr>
                <w:rFonts w:ascii="Times New Roman" w:hAnsi="Times New Roman" w:cs="Times New Roman"/>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D1C34D5" w14:textId="77777777" w:rsidR="005675AF" w:rsidRPr="003D2517" w:rsidRDefault="005675AF" w:rsidP="00632A57">
            <w:pPr>
              <w:snapToGrid w:val="0"/>
              <w:rPr>
                <w:rFonts w:ascii="Times New Roman" w:hAnsi="Times New Roman" w:cs="Times New Roman"/>
                <w:szCs w:val="24"/>
              </w:rPr>
            </w:pPr>
          </w:p>
        </w:tc>
      </w:tr>
    </w:tbl>
    <w:p w14:paraId="42320FBC" w14:textId="77777777" w:rsidR="0080582D" w:rsidRPr="003D2517" w:rsidRDefault="0080582D" w:rsidP="0080582D">
      <w:pPr>
        <w:rPr>
          <w:rFonts w:ascii="Times New Roman" w:hAnsi="Times New Roman" w:cs="Times New Roman"/>
          <w:b/>
          <w:i/>
          <w:szCs w:val="24"/>
        </w:rPr>
      </w:pPr>
    </w:p>
    <w:p w14:paraId="46B49898" w14:textId="209A29EE" w:rsidR="0072571A" w:rsidRDefault="0072571A">
      <w:pPr>
        <w:widowControl/>
        <w:suppressAutoHyphens w:val="0"/>
        <w:rPr>
          <w:rFonts w:ascii="Times New Roman" w:hAnsi="Times New Roman" w:cs="Times New Roman"/>
          <w:b/>
          <w:iCs/>
          <w:szCs w:val="24"/>
        </w:rPr>
      </w:pPr>
    </w:p>
    <w:p w14:paraId="15926DE6" w14:textId="0B5493BE" w:rsidR="0080582D" w:rsidRPr="003D2517" w:rsidRDefault="0080582D" w:rsidP="0080582D">
      <w:pPr>
        <w:jc w:val="center"/>
        <w:rPr>
          <w:rFonts w:ascii="Times New Roman" w:hAnsi="Times New Roman" w:cs="Times New Roman"/>
          <w:szCs w:val="24"/>
        </w:rPr>
      </w:pPr>
      <w:r w:rsidRPr="003D2517">
        <w:rPr>
          <w:rFonts w:ascii="Times New Roman" w:hAnsi="Times New Roman" w:cs="Times New Roman"/>
          <w:b/>
          <w:iCs/>
          <w:szCs w:val="24"/>
        </w:rPr>
        <w:t>PART VII</w:t>
      </w:r>
    </w:p>
    <w:p w14:paraId="2D8ED8C9" w14:textId="77777777" w:rsidR="0080582D" w:rsidRPr="003D2517" w:rsidRDefault="0080582D" w:rsidP="260C9291">
      <w:pPr>
        <w:jc w:val="center"/>
        <w:rPr>
          <w:rFonts w:ascii="Times New Roman" w:hAnsi="Times New Roman" w:cs="Times New Roman"/>
        </w:rPr>
      </w:pPr>
      <w:r w:rsidRPr="260C9291">
        <w:rPr>
          <w:rFonts w:ascii="Times New Roman" w:eastAsia="Arial" w:hAnsi="Times New Roman" w:cs="Times New Roman"/>
          <w:b/>
          <w:bCs/>
        </w:rPr>
        <w:t xml:space="preserve"> </w:t>
      </w:r>
      <w:r w:rsidRPr="260C9291">
        <w:rPr>
          <w:rFonts w:ascii="Times New Roman" w:hAnsi="Times New Roman" w:cs="Times New Roman"/>
          <w:b/>
          <w:bCs/>
        </w:rPr>
        <w:t>SIGNATURES (please add date of signing)</w:t>
      </w:r>
    </w:p>
    <w:p w14:paraId="5C1F74C1" w14:textId="77777777" w:rsidR="0080582D" w:rsidRPr="003D2517" w:rsidRDefault="0080582D" w:rsidP="0080582D">
      <w:pPr>
        <w:rPr>
          <w:rFonts w:ascii="Times New Roman" w:hAnsi="Times New Roman" w:cs="Times New Roman"/>
          <w:b/>
          <w:i/>
          <w:szCs w:val="24"/>
        </w:rPr>
      </w:pPr>
    </w:p>
    <w:tbl>
      <w:tblPr>
        <w:tblW w:w="0" w:type="auto"/>
        <w:tblInd w:w="-65" w:type="dxa"/>
        <w:tblLayout w:type="fixed"/>
        <w:tblLook w:val="0000" w:firstRow="0" w:lastRow="0" w:firstColumn="0" w:lastColumn="0" w:noHBand="0" w:noVBand="0"/>
      </w:tblPr>
      <w:tblGrid>
        <w:gridCol w:w="9416"/>
      </w:tblGrid>
      <w:tr w:rsidR="0080582D" w:rsidRPr="003D2517" w14:paraId="058D3333" w14:textId="77777777" w:rsidTr="002C54F1">
        <w:tc>
          <w:tcPr>
            <w:tcW w:w="9416" w:type="dxa"/>
            <w:tcBorders>
              <w:top w:val="single" w:sz="4" w:space="0" w:color="000000"/>
              <w:left w:val="single" w:sz="4" w:space="0" w:color="000000"/>
              <w:bottom w:val="single" w:sz="4" w:space="0" w:color="000000"/>
              <w:right w:val="single" w:sz="4" w:space="0" w:color="000000"/>
            </w:tcBorders>
            <w:shd w:val="clear" w:color="auto" w:fill="auto"/>
          </w:tcPr>
          <w:p w14:paraId="3DCEF2DF" w14:textId="77777777" w:rsidR="0080582D" w:rsidRPr="003D2517" w:rsidRDefault="0080582D" w:rsidP="00632A57">
            <w:pPr>
              <w:snapToGrid w:val="0"/>
              <w:rPr>
                <w:rFonts w:ascii="Times New Roman" w:hAnsi="Times New Roman" w:cs="Times New Roman"/>
                <w:szCs w:val="24"/>
              </w:rPr>
            </w:pPr>
            <w:r w:rsidRPr="003D2517">
              <w:rPr>
                <w:rFonts w:ascii="Times New Roman" w:hAnsi="Times New Roman" w:cs="Times New Roman"/>
                <w:b/>
                <w:bCs/>
                <w:szCs w:val="24"/>
              </w:rPr>
              <w:t>Estonian project leader:</w:t>
            </w:r>
          </w:p>
          <w:p w14:paraId="474817EC" w14:textId="10D9227E" w:rsidR="0080582D" w:rsidRPr="003D2517" w:rsidRDefault="0080582D" w:rsidP="00632A57">
            <w:pPr>
              <w:rPr>
                <w:rFonts w:ascii="Times New Roman" w:hAnsi="Times New Roman" w:cs="Times New Roman"/>
                <w:szCs w:val="24"/>
              </w:rPr>
            </w:pPr>
          </w:p>
          <w:p w14:paraId="33CA9A71" w14:textId="77777777" w:rsidR="0080582D" w:rsidRPr="003D2517" w:rsidRDefault="0080582D" w:rsidP="00632A57">
            <w:pPr>
              <w:rPr>
                <w:rFonts w:ascii="Times New Roman" w:hAnsi="Times New Roman" w:cs="Times New Roman"/>
                <w:b/>
                <w:bCs/>
                <w:szCs w:val="24"/>
              </w:rPr>
            </w:pPr>
          </w:p>
          <w:p w14:paraId="7E93B57E" w14:textId="77777777" w:rsidR="0080582D" w:rsidRPr="003D2517" w:rsidRDefault="0080582D" w:rsidP="00632A57">
            <w:pPr>
              <w:rPr>
                <w:rFonts w:ascii="Times New Roman" w:hAnsi="Times New Roman" w:cs="Times New Roman"/>
                <w:szCs w:val="24"/>
              </w:rPr>
            </w:pPr>
            <w:r w:rsidRPr="003D2517">
              <w:rPr>
                <w:rFonts w:ascii="Times New Roman" w:hAnsi="Times New Roman" w:cs="Times New Roman"/>
                <w:b/>
                <w:bCs/>
                <w:szCs w:val="24"/>
              </w:rPr>
              <w:t>Head of Estonian research institution:</w:t>
            </w:r>
          </w:p>
          <w:p w14:paraId="03A697D1" w14:textId="77777777" w:rsidR="0080582D" w:rsidRPr="003D2517" w:rsidRDefault="0080582D" w:rsidP="00632A57">
            <w:pPr>
              <w:rPr>
                <w:rFonts w:ascii="Times New Roman" w:hAnsi="Times New Roman" w:cs="Times New Roman"/>
                <w:b/>
                <w:bCs/>
                <w:szCs w:val="24"/>
              </w:rPr>
            </w:pPr>
          </w:p>
          <w:p w14:paraId="291AD5EA" w14:textId="77777777" w:rsidR="0080582D" w:rsidRPr="003D2517" w:rsidRDefault="0080582D" w:rsidP="00632A57">
            <w:pPr>
              <w:rPr>
                <w:rFonts w:ascii="Times New Roman" w:hAnsi="Times New Roman" w:cs="Times New Roman"/>
                <w:b/>
                <w:bCs/>
                <w:szCs w:val="24"/>
              </w:rPr>
            </w:pPr>
          </w:p>
        </w:tc>
      </w:tr>
      <w:tr w:rsidR="0080582D" w:rsidRPr="003D2517" w14:paraId="79F43C68" w14:textId="77777777" w:rsidTr="002C54F1">
        <w:tc>
          <w:tcPr>
            <w:tcW w:w="9416" w:type="dxa"/>
            <w:tcBorders>
              <w:top w:val="single" w:sz="4" w:space="0" w:color="000000"/>
              <w:left w:val="single" w:sz="4" w:space="0" w:color="000000"/>
              <w:bottom w:val="single" w:sz="4" w:space="0" w:color="000000"/>
              <w:right w:val="single" w:sz="4" w:space="0" w:color="000000"/>
            </w:tcBorders>
            <w:shd w:val="clear" w:color="auto" w:fill="auto"/>
          </w:tcPr>
          <w:p w14:paraId="1E2D393A" w14:textId="77777777" w:rsidR="0080582D" w:rsidRPr="003D2517" w:rsidRDefault="0080582D" w:rsidP="00632A57">
            <w:pPr>
              <w:snapToGrid w:val="0"/>
              <w:rPr>
                <w:rFonts w:ascii="Times New Roman" w:hAnsi="Times New Roman" w:cs="Times New Roman"/>
                <w:szCs w:val="24"/>
              </w:rPr>
            </w:pPr>
            <w:r w:rsidRPr="003D2517">
              <w:rPr>
                <w:rFonts w:ascii="Times New Roman" w:hAnsi="Times New Roman" w:cs="Times New Roman"/>
                <w:b/>
                <w:bCs/>
                <w:szCs w:val="24"/>
              </w:rPr>
              <w:t>Czech project leader:</w:t>
            </w:r>
          </w:p>
          <w:p w14:paraId="47F92C21" w14:textId="77777777" w:rsidR="0080582D" w:rsidRPr="003D2517" w:rsidRDefault="0080582D" w:rsidP="00632A57">
            <w:pPr>
              <w:rPr>
                <w:rFonts w:ascii="Times New Roman" w:hAnsi="Times New Roman" w:cs="Times New Roman"/>
                <w:b/>
                <w:bCs/>
                <w:szCs w:val="24"/>
              </w:rPr>
            </w:pPr>
          </w:p>
          <w:p w14:paraId="3D1EC175" w14:textId="77777777" w:rsidR="0080582D" w:rsidRPr="003D2517" w:rsidRDefault="0080582D" w:rsidP="00632A57">
            <w:pPr>
              <w:rPr>
                <w:rFonts w:ascii="Times New Roman" w:hAnsi="Times New Roman" w:cs="Times New Roman"/>
                <w:b/>
                <w:bCs/>
                <w:szCs w:val="24"/>
              </w:rPr>
            </w:pPr>
          </w:p>
          <w:p w14:paraId="5FF08CAE" w14:textId="77777777" w:rsidR="0080582D" w:rsidRPr="003D2517" w:rsidRDefault="0080582D" w:rsidP="00632A57">
            <w:pPr>
              <w:rPr>
                <w:rFonts w:ascii="Times New Roman" w:hAnsi="Times New Roman" w:cs="Times New Roman"/>
                <w:szCs w:val="24"/>
              </w:rPr>
            </w:pPr>
            <w:r w:rsidRPr="003D2517">
              <w:rPr>
                <w:rFonts w:ascii="Times New Roman" w:hAnsi="Times New Roman" w:cs="Times New Roman"/>
                <w:b/>
                <w:bCs/>
                <w:szCs w:val="24"/>
              </w:rPr>
              <w:t>Head of Czech research institution:</w:t>
            </w:r>
          </w:p>
          <w:p w14:paraId="2A51CD9F" w14:textId="77777777" w:rsidR="0080582D" w:rsidRPr="003D2517" w:rsidRDefault="0080582D" w:rsidP="00632A57">
            <w:pPr>
              <w:rPr>
                <w:rFonts w:ascii="Times New Roman" w:hAnsi="Times New Roman" w:cs="Times New Roman"/>
                <w:b/>
                <w:bCs/>
                <w:szCs w:val="24"/>
              </w:rPr>
            </w:pPr>
          </w:p>
          <w:p w14:paraId="1F4A2182" w14:textId="77777777" w:rsidR="0080582D" w:rsidRPr="003D2517" w:rsidRDefault="0080582D" w:rsidP="00632A57">
            <w:pPr>
              <w:rPr>
                <w:rFonts w:ascii="Times New Roman" w:hAnsi="Times New Roman" w:cs="Times New Roman"/>
                <w:b/>
                <w:bCs/>
                <w:szCs w:val="24"/>
              </w:rPr>
            </w:pPr>
          </w:p>
        </w:tc>
      </w:tr>
    </w:tbl>
    <w:p w14:paraId="0970FEE6" w14:textId="77777777" w:rsidR="0080582D" w:rsidRPr="003D2517" w:rsidRDefault="0080582D" w:rsidP="0080582D">
      <w:pPr>
        <w:jc w:val="both"/>
        <w:rPr>
          <w:rFonts w:ascii="Times New Roman" w:hAnsi="Times New Roman" w:cs="Times New Roman"/>
          <w:szCs w:val="24"/>
        </w:rPr>
      </w:pPr>
    </w:p>
    <w:p w14:paraId="113932FD" w14:textId="61CC45A8" w:rsidR="0080582D" w:rsidRPr="003D2517" w:rsidRDefault="0080582D" w:rsidP="260C9291">
      <w:pPr>
        <w:jc w:val="both"/>
        <w:rPr>
          <w:rFonts w:ascii="Times New Roman" w:hAnsi="Times New Roman" w:cs="Times New Roman"/>
        </w:rPr>
      </w:pPr>
      <w:r w:rsidRPr="260C9291">
        <w:rPr>
          <w:rFonts w:ascii="Times New Roman" w:hAnsi="Times New Roman" w:cs="Times New Roman"/>
        </w:rPr>
        <w:t xml:space="preserve">Applicants are asked to </w:t>
      </w:r>
      <w:r w:rsidRPr="260C9291">
        <w:rPr>
          <w:rFonts w:ascii="Times New Roman" w:hAnsi="Times New Roman" w:cs="Times New Roman"/>
          <w:b/>
          <w:bCs/>
        </w:rPr>
        <w:t xml:space="preserve">submit the completed form electronically by </w:t>
      </w:r>
      <w:r w:rsidR="00BB6D24" w:rsidRPr="260C9291">
        <w:rPr>
          <w:rFonts w:ascii="Times New Roman" w:hAnsi="Times New Roman" w:cs="Times New Roman"/>
          <w:b/>
          <w:bCs/>
        </w:rPr>
        <w:t>1</w:t>
      </w:r>
      <w:r w:rsidR="008D630A" w:rsidRPr="260C9291">
        <w:rPr>
          <w:rFonts w:ascii="Times New Roman" w:hAnsi="Times New Roman" w:cs="Times New Roman"/>
          <w:b/>
          <w:bCs/>
        </w:rPr>
        <w:t>2</w:t>
      </w:r>
      <w:r w:rsidR="00BB6D24" w:rsidRPr="260C9291">
        <w:rPr>
          <w:rFonts w:ascii="Times New Roman" w:hAnsi="Times New Roman" w:cs="Times New Roman"/>
          <w:b/>
          <w:bCs/>
        </w:rPr>
        <w:t xml:space="preserve"> June 2023</w:t>
      </w:r>
      <w:r w:rsidRPr="260C9291">
        <w:rPr>
          <w:rFonts w:ascii="Times New Roman" w:hAnsi="Times New Roman" w:cs="Times New Roman"/>
        </w:rPr>
        <w:t xml:space="preserve"> to:  </w:t>
      </w:r>
      <w:hyperlink r:id="rId10">
        <w:r w:rsidRPr="260C9291">
          <w:rPr>
            <w:rStyle w:val="Hyperlink"/>
            <w:rFonts w:ascii="Times New Roman" w:hAnsi="Times New Roman" w:cs="Times New Roman"/>
          </w:rPr>
          <w:t>ylle.raud@akadeemia.ee</w:t>
        </w:r>
      </w:hyperlink>
      <w:r w:rsidR="002C54F1" w:rsidRPr="260C9291">
        <w:rPr>
          <w:rFonts w:ascii="Times New Roman" w:hAnsi="Times New Roman" w:cs="Times New Roman"/>
        </w:rPr>
        <w:t xml:space="preserve">. </w:t>
      </w:r>
      <w:r w:rsidRPr="260C9291">
        <w:rPr>
          <w:rFonts w:ascii="Times New Roman" w:hAnsi="Times New Roman" w:cs="Times New Roman"/>
        </w:rPr>
        <w:t xml:space="preserve">Please address any inquiries you might have to Ülle Raud tel. +372 645 1925, mobile phone: +372 50 42 659, e-mail: </w:t>
      </w:r>
      <w:hyperlink r:id="rId11">
        <w:r w:rsidRPr="260C9291">
          <w:rPr>
            <w:rStyle w:val="Hyperlink"/>
            <w:rFonts w:ascii="Times New Roman" w:hAnsi="Times New Roman" w:cs="Times New Roman"/>
          </w:rPr>
          <w:t>ylle.raud@akadeemia.ee</w:t>
        </w:r>
      </w:hyperlink>
    </w:p>
    <w:p w14:paraId="5A65C6A3" w14:textId="77777777" w:rsidR="0080582D" w:rsidRPr="003D2517" w:rsidRDefault="0080582D" w:rsidP="0080582D">
      <w:pPr>
        <w:rPr>
          <w:rFonts w:ascii="Times New Roman" w:hAnsi="Times New Roman" w:cs="Times New Roman"/>
          <w:szCs w:val="24"/>
        </w:rPr>
      </w:pPr>
    </w:p>
    <w:p w14:paraId="49D443A3" w14:textId="64D5F815" w:rsidR="00006D07" w:rsidRPr="003D2517" w:rsidRDefault="0080582D" w:rsidP="00617366">
      <w:pPr>
        <w:jc w:val="both"/>
        <w:rPr>
          <w:rFonts w:ascii="Times New Roman" w:hAnsi="Times New Roman" w:cs="Times New Roman"/>
          <w:szCs w:val="24"/>
        </w:rPr>
      </w:pPr>
      <w:r w:rsidRPr="003D2517">
        <w:rPr>
          <w:rFonts w:ascii="Times New Roman" w:hAnsi="Times New Roman" w:cs="Times New Roman"/>
          <w:szCs w:val="24"/>
        </w:rPr>
        <w:t xml:space="preserve">NB! </w:t>
      </w:r>
      <w:r w:rsidRPr="003D2517">
        <w:rPr>
          <w:rFonts w:ascii="Times New Roman" w:hAnsi="Times New Roman" w:cs="Times New Roman"/>
          <w:b/>
          <w:bCs/>
          <w:szCs w:val="24"/>
        </w:rPr>
        <w:t xml:space="preserve">Your Czech partner </w:t>
      </w:r>
      <w:proofErr w:type="gramStart"/>
      <w:r w:rsidRPr="003D2517">
        <w:rPr>
          <w:rFonts w:ascii="Times New Roman" w:hAnsi="Times New Roman" w:cs="Times New Roman"/>
          <w:b/>
          <w:bCs/>
          <w:szCs w:val="24"/>
        </w:rPr>
        <w:t>has to</w:t>
      </w:r>
      <w:proofErr w:type="gramEnd"/>
      <w:r w:rsidRPr="003D2517">
        <w:rPr>
          <w:rFonts w:ascii="Times New Roman" w:hAnsi="Times New Roman" w:cs="Times New Roman"/>
          <w:b/>
          <w:bCs/>
          <w:szCs w:val="24"/>
        </w:rPr>
        <w:t xml:space="preserve"> submit the application to the </w:t>
      </w:r>
      <w:r w:rsidR="003047CF" w:rsidRPr="003D2517">
        <w:rPr>
          <w:rFonts w:ascii="Times New Roman" w:hAnsi="Times New Roman" w:cs="Times New Roman"/>
          <w:b/>
          <w:bCs/>
          <w:szCs w:val="24"/>
        </w:rPr>
        <w:t xml:space="preserve">Czech </w:t>
      </w:r>
      <w:r w:rsidRPr="003D2517">
        <w:rPr>
          <w:rFonts w:ascii="Times New Roman" w:hAnsi="Times New Roman" w:cs="Times New Roman"/>
          <w:b/>
          <w:bCs/>
          <w:szCs w:val="24"/>
        </w:rPr>
        <w:t xml:space="preserve">Academy of Sciences </w:t>
      </w:r>
      <w:r w:rsidR="003047CF" w:rsidRPr="003D2517">
        <w:rPr>
          <w:rFonts w:ascii="Times New Roman" w:hAnsi="Times New Roman" w:cs="Times New Roman"/>
          <w:b/>
          <w:bCs/>
          <w:szCs w:val="24"/>
        </w:rPr>
        <w:t xml:space="preserve">(CAS) </w:t>
      </w:r>
      <w:r w:rsidRPr="003D2517">
        <w:rPr>
          <w:rFonts w:ascii="Times New Roman" w:hAnsi="Times New Roman" w:cs="Times New Roman"/>
          <w:b/>
          <w:bCs/>
          <w:szCs w:val="24"/>
        </w:rPr>
        <w:t xml:space="preserve">by the deadline set by the </w:t>
      </w:r>
      <w:r w:rsidR="003047CF" w:rsidRPr="003D2517">
        <w:rPr>
          <w:rFonts w:ascii="Times New Roman" w:hAnsi="Times New Roman" w:cs="Times New Roman"/>
          <w:b/>
          <w:bCs/>
          <w:szCs w:val="24"/>
        </w:rPr>
        <w:t xml:space="preserve">CAS </w:t>
      </w:r>
      <w:r w:rsidRPr="003D2517">
        <w:rPr>
          <w:rFonts w:ascii="Times New Roman" w:hAnsi="Times New Roman" w:cs="Times New Roman"/>
          <w:b/>
          <w:bCs/>
          <w:szCs w:val="24"/>
        </w:rPr>
        <w:t>and using the application form required by</w:t>
      </w:r>
      <w:r w:rsidR="002C54F1" w:rsidRPr="003D2517">
        <w:rPr>
          <w:rFonts w:ascii="Times New Roman" w:hAnsi="Times New Roman" w:cs="Times New Roman"/>
          <w:b/>
          <w:bCs/>
          <w:szCs w:val="24"/>
        </w:rPr>
        <w:t xml:space="preserve"> </w:t>
      </w:r>
      <w:r w:rsidRPr="003D2517">
        <w:rPr>
          <w:rFonts w:ascii="Times New Roman" w:hAnsi="Times New Roman" w:cs="Times New Roman"/>
          <w:b/>
          <w:bCs/>
          <w:szCs w:val="24"/>
        </w:rPr>
        <w:t xml:space="preserve">the </w:t>
      </w:r>
      <w:r w:rsidR="003047CF" w:rsidRPr="003D2517">
        <w:rPr>
          <w:rFonts w:ascii="Times New Roman" w:hAnsi="Times New Roman" w:cs="Times New Roman"/>
          <w:b/>
          <w:bCs/>
          <w:szCs w:val="24"/>
        </w:rPr>
        <w:t>CAS</w:t>
      </w:r>
      <w:r w:rsidRPr="003D2517">
        <w:rPr>
          <w:rFonts w:ascii="Times New Roman" w:hAnsi="Times New Roman" w:cs="Times New Roman"/>
          <w:b/>
          <w:bCs/>
          <w:szCs w:val="24"/>
        </w:rPr>
        <w:t xml:space="preserve">. </w:t>
      </w:r>
      <w:r w:rsidRPr="003D2517">
        <w:rPr>
          <w:rFonts w:ascii="Times New Roman" w:hAnsi="Times New Roman" w:cs="Times New Roman"/>
          <w:szCs w:val="24"/>
        </w:rPr>
        <w:t>For an application form required and further information, the Czech partner is welcome to contact</w:t>
      </w:r>
      <w:r w:rsidR="00970D67" w:rsidRPr="003D2517">
        <w:rPr>
          <w:rFonts w:ascii="Times New Roman" w:hAnsi="Times New Roman" w:cs="Times New Roman"/>
          <w:szCs w:val="24"/>
        </w:rPr>
        <w:t>:</w:t>
      </w:r>
      <w:r w:rsidRPr="003D2517">
        <w:rPr>
          <w:rFonts w:ascii="Times New Roman" w:hAnsi="Times New Roman" w:cs="Times New Roman"/>
          <w:szCs w:val="24"/>
        </w:rPr>
        <w:t xml:space="preserve"> Julie </w:t>
      </w:r>
      <w:proofErr w:type="spellStart"/>
      <w:r w:rsidRPr="003D2517">
        <w:rPr>
          <w:rFonts w:ascii="Times New Roman" w:hAnsi="Times New Roman" w:cs="Times New Roman"/>
          <w:szCs w:val="24"/>
        </w:rPr>
        <w:t>Řičářová</w:t>
      </w:r>
      <w:proofErr w:type="spellEnd"/>
      <w:r w:rsidRPr="003D2517">
        <w:rPr>
          <w:rFonts w:ascii="Times New Roman" w:hAnsi="Times New Roman" w:cs="Times New Roman"/>
          <w:szCs w:val="24"/>
        </w:rPr>
        <w:t xml:space="preserve">, Division of International Cooperation, Czech Academy of Sciences, address: </w:t>
      </w:r>
      <w:proofErr w:type="spellStart"/>
      <w:r w:rsidRPr="003D2517">
        <w:rPr>
          <w:rFonts w:ascii="Times New Roman" w:hAnsi="Times New Roman" w:cs="Times New Roman"/>
          <w:szCs w:val="24"/>
        </w:rPr>
        <w:t>Národní</w:t>
      </w:r>
      <w:proofErr w:type="spellEnd"/>
      <w:r w:rsidRPr="003D2517">
        <w:rPr>
          <w:rFonts w:ascii="Times New Roman" w:hAnsi="Times New Roman" w:cs="Times New Roman"/>
          <w:szCs w:val="24"/>
        </w:rPr>
        <w:t xml:space="preserve"> 1009/3 110 00 Praha 1 </w:t>
      </w:r>
      <w:proofErr w:type="spellStart"/>
      <w:r w:rsidRPr="003D2517">
        <w:rPr>
          <w:rFonts w:ascii="Times New Roman" w:hAnsi="Times New Roman" w:cs="Times New Roman"/>
          <w:szCs w:val="24"/>
        </w:rPr>
        <w:t>Česká</w:t>
      </w:r>
      <w:proofErr w:type="spellEnd"/>
      <w:r w:rsidRPr="003D2517">
        <w:rPr>
          <w:rFonts w:ascii="Times New Roman" w:hAnsi="Times New Roman" w:cs="Times New Roman"/>
          <w:szCs w:val="24"/>
        </w:rPr>
        <w:t xml:space="preserve"> </w:t>
      </w:r>
      <w:proofErr w:type="spellStart"/>
      <w:r w:rsidRPr="003D2517">
        <w:rPr>
          <w:rFonts w:ascii="Times New Roman" w:hAnsi="Times New Roman" w:cs="Times New Roman"/>
          <w:szCs w:val="24"/>
        </w:rPr>
        <w:t>republika</w:t>
      </w:r>
      <w:proofErr w:type="spellEnd"/>
      <w:r w:rsidRPr="003D2517">
        <w:rPr>
          <w:rFonts w:ascii="Times New Roman" w:hAnsi="Times New Roman" w:cs="Times New Roman"/>
          <w:szCs w:val="24"/>
        </w:rPr>
        <w:t xml:space="preserve"> Tel: +420 221 403 287 e-mail:</w:t>
      </w:r>
      <w:r w:rsidR="002C54F1" w:rsidRPr="003D2517">
        <w:rPr>
          <w:rFonts w:ascii="Times New Roman" w:hAnsi="Times New Roman" w:cs="Times New Roman"/>
          <w:szCs w:val="24"/>
        </w:rPr>
        <w:t xml:space="preserve"> </w:t>
      </w:r>
      <w:hyperlink r:id="rId12" w:history="1">
        <w:r w:rsidR="002C54F1" w:rsidRPr="003D2517">
          <w:rPr>
            <w:rStyle w:val="Hyperlink"/>
            <w:rFonts w:ascii="Times New Roman" w:hAnsi="Times New Roman" w:cs="Times New Roman"/>
            <w:szCs w:val="24"/>
          </w:rPr>
          <w:t>ricarova@kav.cas.cz</w:t>
        </w:r>
      </w:hyperlink>
      <w:r w:rsidRPr="003D2517">
        <w:rPr>
          <w:rFonts w:ascii="Times New Roman" w:hAnsi="Times New Roman" w:cs="Times New Roman"/>
          <w:szCs w:val="24"/>
        </w:rPr>
        <w:t xml:space="preserve"> website: </w:t>
      </w:r>
      <w:hyperlink r:id="rId13" w:history="1">
        <w:r w:rsidRPr="003D2517">
          <w:rPr>
            <w:rStyle w:val="Hyperlink"/>
            <w:rFonts w:ascii="Times New Roman" w:hAnsi="Times New Roman" w:cs="Times New Roman"/>
            <w:szCs w:val="24"/>
          </w:rPr>
          <w:t>http://www.avcr.cz/en</w:t>
        </w:r>
      </w:hyperlink>
      <w:r w:rsidR="00617366">
        <w:rPr>
          <w:rStyle w:val="Hyperlink"/>
          <w:rFonts w:ascii="Times New Roman" w:hAnsi="Times New Roman" w:cs="Times New Roman"/>
          <w:szCs w:val="24"/>
        </w:rPr>
        <w:t>.</w:t>
      </w:r>
    </w:p>
    <w:sectPr w:rsidR="00006D07" w:rsidRPr="003D2517" w:rsidSect="000B1B09">
      <w:headerReference w:type="default" r:id="rId14"/>
      <w:footerReference w:type="default" r:id="rId15"/>
      <w:pgSz w:w="11906" w:h="16838"/>
      <w:pgMar w:top="1702" w:right="849" w:bottom="2835"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A3721" w14:textId="77777777" w:rsidR="00C47D65" w:rsidRDefault="00C47D65" w:rsidP="007914A0">
      <w:r>
        <w:separator/>
      </w:r>
    </w:p>
  </w:endnote>
  <w:endnote w:type="continuationSeparator" w:id="0">
    <w:p w14:paraId="6503AC4D" w14:textId="77777777" w:rsidR="00C47D65" w:rsidRDefault="00C47D65" w:rsidP="007914A0">
      <w:r>
        <w:continuationSeparator/>
      </w:r>
    </w:p>
  </w:endnote>
  <w:endnote w:type="continuationNotice" w:id="1">
    <w:p w14:paraId="6F947252" w14:textId="77777777" w:rsidR="00C47D65" w:rsidRDefault="00C47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iberation Sans">
    <w:charset w:val="BA"/>
    <w:family w:val="swiss"/>
    <w:pitch w:val="variable"/>
    <w:sig w:usb0="E0000AFF" w:usb1="500078FF" w:usb2="00000021" w:usb3="00000000" w:csb0="000001BF" w:csb1="00000000"/>
  </w:font>
  <w:font w:name="WenQuanYi Micro Hei">
    <w:charset w:val="01"/>
    <w:family w:val="auto"/>
    <w:pitch w:val="variable"/>
  </w:font>
  <w:font w:name="Lohit Devanagari">
    <w:charset w:val="01"/>
    <w:family w:val="auto"/>
    <w:pitch w:val="variable"/>
  </w:font>
  <w:font w:name="Non solum verba">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59B3" w14:textId="55641799" w:rsidR="007914A0" w:rsidRPr="00556B93" w:rsidRDefault="00556B93" w:rsidP="004C6D79">
    <w:pPr>
      <w:pStyle w:val="Footer"/>
      <w:jc w:val="center"/>
      <w:rPr>
        <w:rFonts w:ascii="Times New Roman" w:hAnsi="Times New Roman" w:cs="Times New Roman"/>
        <w:lang w:val="et-EE"/>
      </w:rPr>
    </w:pPr>
    <w:r>
      <w:rPr>
        <w:rFonts w:ascii="Times New Roman" w:hAnsi="Times New Roman" w:cs="Times New Roman"/>
        <w:noProof/>
        <w:lang w:val="et-EE"/>
      </w:rPr>
      <w:drawing>
        <wp:anchor distT="0" distB="0" distL="114300" distR="114300" simplePos="0" relativeHeight="251658240" behindDoc="0" locked="0" layoutInCell="1" allowOverlap="1" wp14:anchorId="7CC59E5D" wp14:editId="757E7A3C">
          <wp:simplePos x="0" y="0"/>
          <wp:positionH relativeFrom="margin">
            <wp:align>left</wp:align>
          </wp:positionH>
          <wp:positionV relativeFrom="page">
            <wp:posOffset>9153525</wp:posOffset>
          </wp:positionV>
          <wp:extent cx="1257300" cy="1257300"/>
          <wp:effectExtent l="0" t="0" r="0" b="0"/>
          <wp:wrapThrough wrapText="bothSides">
            <wp:wrapPolygon edited="0">
              <wp:start x="8836" y="0"/>
              <wp:lineTo x="6545" y="655"/>
              <wp:lineTo x="1309" y="4255"/>
              <wp:lineTo x="327" y="7855"/>
              <wp:lineTo x="0" y="10800"/>
              <wp:lineTo x="0" y="11782"/>
              <wp:lineTo x="1309" y="17018"/>
              <wp:lineTo x="6873" y="20945"/>
              <wp:lineTo x="8509" y="21273"/>
              <wp:lineTo x="12764" y="21273"/>
              <wp:lineTo x="14400" y="20945"/>
              <wp:lineTo x="19964" y="17018"/>
              <wp:lineTo x="21273" y="11782"/>
              <wp:lineTo x="21273" y="9164"/>
              <wp:lineTo x="20618" y="4582"/>
              <wp:lineTo x="14727" y="655"/>
              <wp:lineTo x="12436" y="0"/>
              <wp:lineTo x="8836" y="0"/>
            </wp:wrapPolygon>
          </wp:wrapThrough>
          <wp:docPr id="529104307" name="Picture 52910430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8B2291" w:rsidRPr="004F421A">
      <w:rPr>
        <w:rFonts w:ascii="Times New Roman" w:hAnsi="Times New Roman" w:cs="Times New Roman"/>
        <w:sz w:val="28"/>
        <w:szCs w:val="22"/>
        <w:lang w:val="et-EE"/>
      </w:rPr>
      <w:t>Kohtu 6/</w:t>
    </w:r>
    <w:r w:rsidR="004133FB">
      <w:rPr>
        <w:rFonts w:ascii="Times New Roman" w:hAnsi="Times New Roman" w:cs="Times New Roman"/>
        <w:sz w:val="28"/>
        <w:szCs w:val="22"/>
        <w:lang w:val="et-EE"/>
      </w:rPr>
      <w:t>1</w:t>
    </w:r>
    <w:r w:rsidR="008B2291" w:rsidRPr="004F421A">
      <w:rPr>
        <w:rFonts w:ascii="Times New Roman" w:hAnsi="Times New Roman" w:cs="Times New Roman"/>
        <w:sz w:val="28"/>
        <w:szCs w:val="22"/>
        <w:lang w:val="et-EE"/>
      </w:rPr>
      <w:t>, Tallinn 10130</w:t>
    </w:r>
    <w:r w:rsidRPr="004F421A">
      <w:rPr>
        <w:rFonts w:ascii="Times New Roman" w:hAnsi="Times New Roman" w:cs="Times New Roman"/>
        <w:sz w:val="28"/>
        <w:szCs w:val="22"/>
        <w:lang w:val="et-EE"/>
      </w:rPr>
      <w:t xml:space="preserve"> ESTONIA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5C3F3" w14:textId="77777777" w:rsidR="00C47D65" w:rsidRDefault="00C47D65" w:rsidP="007914A0">
      <w:r>
        <w:separator/>
      </w:r>
    </w:p>
  </w:footnote>
  <w:footnote w:type="continuationSeparator" w:id="0">
    <w:p w14:paraId="4A4E6C5B" w14:textId="77777777" w:rsidR="00C47D65" w:rsidRDefault="00C47D65" w:rsidP="007914A0">
      <w:r>
        <w:continuationSeparator/>
      </w:r>
    </w:p>
  </w:footnote>
  <w:footnote w:type="continuationNotice" w:id="1">
    <w:p w14:paraId="36200339" w14:textId="77777777" w:rsidR="00C47D65" w:rsidRDefault="00C47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1E9C" w14:textId="008A4CA2" w:rsidR="007914A0" w:rsidRPr="003D2517" w:rsidRDefault="007914A0" w:rsidP="00D30C39">
    <w:pPr>
      <w:pStyle w:val="Header"/>
      <w:jc w:val="center"/>
      <w:rPr>
        <w:rFonts w:ascii="Times New Roman" w:hAnsi="Times New Roman" w:cs="Times New Roman"/>
        <w:b/>
        <w:bCs/>
        <w:color w:val="002060"/>
        <w:sz w:val="48"/>
        <w:szCs w:val="40"/>
        <w:lang w:val="et-EE"/>
      </w:rPr>
    </w:pPr>
    <w:r w:rsidRPr="003D2517">
      <w:rPr>
        <w:rFonts w:ascii="Times New Roman" w:hAnsi="Times New Roman" w:cs="Times New Roman"/>
        <w:b/>
        <w:bCs/>
        <w:color w:val="002060"/>
        <w:sz w:val="48"/>
        <w:szCs w:val="40"/>
        <w:lang w:val="et-EE"/>
      </w:rPr>
      <w:t>ESTONIAN ACADEMY OF S</w:t>
    </w:r>
    <w:r w:rsidR="007305DD" w:rsidRPr="003D2517">
      <w:rPr>
        <w:rFonts w:ascii="Times New Roman" w:hAnsi="Times New Roman" w:cs="Times New Roman"/>
        <w:b/>
        <w:bCs/>
        <w:color w:val="002060"/>
        <w:sz w:val="48"/>
        <w:szCs w:val="40"/>
        <w:lang w:val="et-EE"/>
      </w:rPr>
      <w:t>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6"/>
        </w:tabs>
        <w:ind w:left="-76" w:firstLine="0"/>
      </w:pPr>
      <w:rPr>
        <w:rFonts w:ascii="Arial" w:hAnsi="Arial" w:cs="Arial"/>
      </w:rPr>
    </w:lvl>
    <w:lvl w:ilvl="1">
      <w:start w:val="1"/>
      <w:numFmt w:val="none"/>
      <w:suff w:val="nothing"/>
      <w:lvlText w:val=""/>
      <w:lvlJc w:val="left"/>
      <w:pPr>
        <w:tabs>
          <w:tab w:val="num" w:pos="-76"/>
        </w:tabs>
        <w:ind w:left="-76" w:firstLine="0"/>
      </w:pPr>
    </w:lvl>
    <w:lvl w:ilvl="2">
      <w:start w:val="1"/>
      <w:numFmt w:val="none"/>
      <w:suff w:val="nothing"/>
      <w:lvlText w:val=""/>
      <w:lvlJc w:val="left"/>
      <w:pPr>
        <w:tabs>
          <w:tab w:val="num" w:pos="-76"/>
        </w:tabs>
        <w:ind w:left="-76" w:firstLine="0"/>
      </w:pPr>
    </w:lvl>
    <w:lvl w:ilvl="3">
      <w:start w:val="1"/>
      <w:numFmt w:val="none"/>
      <w:suff w:val="nothing"/>
      <w:lvlText w:val=""/>
      <w:lvlJc w:val="left"/>
      <w:pPr>
        <w:tabs>
          <w:tab w:val="num" w:pos="-76"/>
        </w:tabs>
        <w:ind w:left="-76" w:firstLine="0"/>
      </w:pPr>
    </w:lvl>
    <w:lvl w:ilvl="4">
      <w:start w:val="1"/>
      <w:numFmt w:val="none"/>
      <w:suff w:val="nothing"/>
      <w:lvlText w:val=""/>
      <w:lvlJc w:val="left"/>
      <w:pPr>
        <w:tabs>
          <w:tab w:val="num" w:pos="-76"/>
        </w:tabs>
        <w:ind w:left="-76" w:firstLine="0"/>
      </w:pPr>
    </w:lvl>
    <w:lvl w:ilvl="5">
      <w:start w:val="1"/>
      <w:numFmt w:val="none"/>
      <w:suff w:val="nothing"/>
      <w:lvlText w:val=""/>
      <w:lvlJc w:val="left"/>
      <w:pPr>
        <w:tabs>
          <w:tab w:val="num" w:pos="-76"/>
        </w:tabs>
        <w:ind w:left="-76" w:firstLine="0"/>
      </w:pPr>
    </w:lvl>
    <w:lvl w:ilvl="6">
      <w:start w:val="1"/>
      <w:numFmt w:val="none"/>
      <w:suff w:val="nothing"/>
      <w:lvlText w:val=""/>
      <w:lvlJc w:val="left"/>
      <w:pPr>
        <w:tabs>
          <w:tab w:val="num" w:pos="-76"/>
        </w:tabs>
        <w:ind w:left="-76" w:firstLine="0"/>
      </w:pPr>
    </w:lvl>
    <w:lvl w:ilvl="7">
      <w:start w:val="1"/>
      <w:numFmt w:val="none"/>
      <w:suff w:val="nothing"/>
      <w:lvlText w:val=""/>
      <w:lvlJc w:val="left"/>
      <w:pPr>
        <w:tabs>
          <w:tab w:val="num" w:pos="-76"/>
        </w:tabs>
        <w:ind w:left="-76" w:firstLine="0"/>
      </w:pPr>
    </w:lvl>
    <w:lvl w:ilvl="8">
      <w:start w:val="1"/>
      <w:numFmt w:val="none"/>
      <w:suff w:val="nothing"/>
      <w:lvlText w:val=""/>
      <w:lvlJc w:val="left"/>
      <w:pPr>
        <w:tabs>
          <w:tab w:val="num" w:pos="-76"/>
        </w:tabs>
        <w:ind w:left="-76"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05"/>
        </w:tabs>
        <w:ind w:left="705" w:hanging="705"/>
      </w:pPr>
      <w:rPr>
        <w:rFonts w:cs="Arial"/>
        <w:u w:val="none"/>
      </w:rPr>
    </w:lvl>
  </w:abstractNum>
  <w:abstractNum w:abstractNumId="2" w15:restartNumberingAfterBreak="0">
    <w:nsid w:val="00000003"/>
    <w:multiLevelType w:val="singleLevel"/>
    <w:tmpl w:val="00000003"/>
    <w:name w:val="WW8Num3"/>
    <w:lvl w:ilvl="0">
      <w:start w:val="4"/>
      <w:numFmt w:val="decimal"/>
      <w:lvlText w:val="%1."/>
      <w:lvlJc w:val="left"/>
      <w:pPr>
        <w:tabs>
          <w:tab w:val="num" w:pos="360"/>
        </w:tabs>
        <w:ind w:left="360" w:hanging="360"/>
      </w:pPr>
      <w:rPr>
        <w:rFonts w:cs="Arial"/>
        <w:b/>
        <w:iCs/>
        <w:u w:val="none"/>
      </w:rPr>
    </w:lvl>
  </w:abstractNum>
  <w:abstractNum w:abstractNumId="3" w15:restartNumberingAfterBreak="0">
    <w:nsid w:val="062C642D"/>
    <w:multiLevelType w:val="hybridMultilevel"/>
    <w:tmpl w:val="E676DAC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08BE20C3"/>
    <w:multiLevelType w:val="hybridMultilevel"/>
    <w:tmpl w:val="314EE62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02515A5"/>
    <w:multiLevelType w:val="hybridMultilevel"/>
    <w:tmpl w:val="1C1A7E9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5B90272"/>
    <w:multiLevelType w:val="hybridMultilevel"/>
    <w:tmpl w:val="069A7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BC299E"/>
    <w:multiLevelType w:val="hybridMultilevel"/>
    <w:tmpl w:val="10BAEC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E7B2408"/>
    <w:multiLevelType w:val="hybridMultilevel"/>
    <w:tmpl w:val="F88CBE7E"/>
    <w:lvl w:ilvl="0" w:tplc="FFFFFFF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8A61082"/>
    <w:multiLevelType w:val="hybridMultilevel"/>
    <w:tmpl w:val="C7383066"/>
    <w:lvl w:ilvl="0" w:tplc="FFFFFFFF">
      <w:start w:val="1"/>
      <w:numFmt w:val="decimal"/>
      <w:lvlText w:val="%1."/>
      <w:lvlJc w:val="left"/>
      <w:pPr>
        <w:ind w:left="720" w:hanging="360"/>
      </w:pPr>
      <w:rPr>
        <w:rFonts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FCA7B05"/>
    <w:multiLevelType w:val="hybridMultilevel"/>
    <w:tmpl w:val="C7383066"/>
    <w:lvl w:ilvl="0" w:tplc="6128A322">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87C12"/>
    <w:multiLevelType w:val="hybridMultilevel"/>
    <w:tmpl w:val="10BAECC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16cid:durableId="71049293">
    <w:abstractNumId w:val="0"/>
  </w:num>
  <w:num w:numId="2" w16cid:durableId="1566914810">
    <w:abstractNumId w:val="1"/>
  </w:num>
  <w:num w:numId="3" w16cid:durableId="106825407">
    <w:abstractNumId w:val="2"/>
  </w:num>
  <w:num w:numId="4" w16cid:durableId="368846136">
    <w:abstractNumId w:val="4"/>
  </w:num>
  <w:num w:numId="5" w16cid:durableId="1016999561">
    <w:abstractNumId w:val="3"/>
  </w:num>
  <w:num w:numId="6" w16cid:durableId="155999218">
    <w:abstractNumId w:val="5"/>
  </w:num>
  <w:num w:numId="7" w16cid:durableId="1526209119">
    <w:abstractNumId w:val="11"/>
  </w:num>
  <w:num w:numId="8" w16cid:durableId="1510752530">
    <w:abstractNumId w:val="7"/>
  </w:num>
  <w:num w:numId="9" w16cid:durableId="1081954180">
    <w:abstractNumId w:val="8"/>
  </w:num>
  <w:num w:numId="10" w16cid:durableId="1336568115">
    <w:abstractNumId w:val="6"/>
  </w:num>
  <w:num w:numId="11" w16cid:durableId="759642323">
    <w:abstractNumId w:val="10"/>
  </w:num>
  <w:num w:numId="12" w16cid:durableId="2097301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37"/>
    <w:rsid w:val="00006D07"/>
    <w:rsid w:val="000115AA"/>
    <w:rsid w:val="00026638"/>
    <w:rsid w:val="000340CC"/>
    <w:rsid w:val="000432C3"/>
    <w:rsid w:val="00065A85"/>
    <w:rsid w:val="00070307"/>
    <w:rsid w:val="000730AF"/>
    <w:rsid w:val="000824A0"/>
    <w:rsid w:val="000934CB"/>
    <w:rsid w:val="0009589C"/>
    <w:rsid w:val="000B1B09"/>
    <w:rsid w:val="000B26D8"/>
    <w:rsid w:val="000B28AE"/>
    <w:rsid w:val="000C28A1"/>
    <w:rsid w:val="000C7348"/>
    <w:rsid w:val="000F0889"/>
    <w:rsid w:val="000F4BD8"/>
    <w:rsid w:val="000F5102"/>
    <w:rsid w:val="0011385E"/>
    <w:rsid w:val="00124FCA"/>
    <w:rsid w:val="0013784F"/>
    <w:rsid w:val="0015414B"/>
    <w:rsid w:val="00164CB9"/>
    <w:rsid w:val="00177DB6"/>
    <w:rsid w:val="001D6469"/>
    <w:rsid w:val="002004AF"/>
    <w:rsid w:val="00203F9C"/>
    <w:rsid w:val="00223559"/>
    <w:rsid w:val="002265D5"/>
    <w:rsid w:val="00237051"/>
    <w:rsid w:val="00257826"/>
    <w:rsid w:val="00264837"/>
    <w:rsid w:val="0027673D"/>
    <w:rsid w:val="0028313E"/>
    <w:rsid w:val="00295BF1"/>
    <w:rsid w:val="00296F04"/>
    <w:rsid w:val="002C54F1"/>
    <w:rsid w:val="002E1CA0"/>
    <w:rsid w:val="002F2687"/>
    <w:rsid w:val="00303A65"/>
    <w:rsid w:val="003047CF"/>
    <w:rsid w:val="00312042"/>
    <w:rsid w:val="00343D26"/>
    <w:rsid w:val="00367BD9"/>
    <w:rsid w:val="003A557A"/>
    <w:rsid w:val="003D2517"/>
    <w:rsid w:val="003E3DC6"/>
    <w:rsid w:val="003E5D64"/>
    <w:rsid w:val="003F2714"/>
    <w:rsid w:val="003F439F"/>
    <w:rsid w:val="004133FB"/>
    <w:rsid w:val="004163B0"/>
    <w:rsid w:val="0042186E"/>
    <w:rsid w:val="00421C86"/>
    <w:rsid w:val="00425181"/>
    <w:rsid w:val="00440DED"/>
    <w:rsid w:val="00445FC0"/>
    <w:rsid w:val="004636BD"/>
    <w:rsid w:val="00486AD5"/>
    <w:rsid w:val="004B1D00"/>
    <w:rsid w:val="004C536A"/>
    <w:rsid w:val="004C6D79"/>
    <w:rsid w:val="004E4521"/>
    <w:rsid w:val="004F421A"/>
    <w:rsid w:val="004F7202"/>
    <w:rsid w:val="005151DC"/>
    <w:rsid w:val="00523AB5"/>
    <w:rsid w:val="005308A7"/>
    <w:rsid w:val="00537618"/>
    <w:rsid w:val="005464E7"/>
    <w:rsid w:val="00550F8A"/>
    <w:rsid w:val="00556B93"/>
    <w:rsid w:val="005579ED"/>
    <w:rsid w:val="005675AF"/>
    <w:rsid w:val="00594AAF"/>
    <w:rsid w:val="005A59A1"/>
    <w:rsid w:val="005B4443"/>
    <w:rsid w:val="005B74FB"/>
    <w:rsid w:val="005D31B3"/>
    <w:rsid w:val="005E7258"/>
    <w:rsid w:val="005F2D02"/>
    <w:rsid w:val="00617366"/>
    <w:rsid w:val="006263DC"/>
    <w:rsid w:val="00632A57"/>
    <w:rsid w:val="006378EA"/>
    <w:rsid w:val="00641F55"/>
    <w:rsid w:val="006724C2"/>
    <w:rsid w:val="006725C5"/>
    <w:rsid w:val="00683F0C"/>
    <w:rsid w:val="00696602"/>
    <w:rsid w:val="006B377A"/>
    <w:rsid w:val="006B4520"/>
    <w:rsid w:val="006B6830"/>
    <w:rsid w:val="006C0361"/>
    <w:rsid w:val="006C5F7A"/>
    <w:rsid w:val="006D1DD5"/>
    <w:rsid w:val="006D3101"/>
    <w:rsid w:val="00710390"/>
    <w:rsid w:val="007149EC"/>
    <w:rsid w:val="0072571A"/>
    <w:rsid w:val="007305DD"/>
    <w:rsid w:val="00733EBC"/>
    <w:rsid w:val="007408D6"/>
    <w:rsid w:val="0076092D"/>
    <w:rsid w:val="007914A0"/>
    <w:rsid w:val="007C0F89"/>
    <w:rsid w:val="007C13F2"/>
    <w:rsid w:val="007C4BE6"/>
    <w:rsid w:val="007E3F35"/>
    <w:rsid w:val="007F1960"/>
    <w:rsid w:val="0080582D"/>
    <w:rsid w:val="008145C2"/>
    <w:rsid w:val="00856AC2"/>
    <w:rsid w:val="00861BD4"/>
    <w:rsid w:val="00862637"/>
    <w:rsid w:val="00865156"/>
    <w:rsid w:val="0087051D"/>
    <w:rsid w:val="008A4311"/>
    <w:rsid w:val="008B2291"/>
    <w:rsid w:val="008C07FB"/>
    <w:rsid w:val="008C1067"/>
    <w:rsid w:val="008C499F"/>
    <w:rsid w:val="008C78DC"/>
    <w:rsid w:val="008D630A"/>
    <w:rsid w:val="00910C11"/>
    <w:rsid w:val="00931A7E"/>
    <w:rsid w:val="009449D9"/>
    <w:rsid w:val="00952B6D"/>
    <w:rsid w:val="0096054D"/>
    <w:rsid w:val="009608D2"/>
    <w:rsid w:val="00962098"/>
    <w:rsid w:val="009627FA"/>
    <w:rsid w:val="009629FC"/>
    <w:rsid w:val="009660F1"/>
    <w:rsid w:val="00970D67"/>
    <w:rsid w:val="00990658"/>
    <w:rsid w:val="00995673"/>
    <w:rsid w:val="00995A73"/>
    <w:rsid w:val="009B7DAE"/>
    <w:rsid w:val="009C16C3"/>
    <w:rsid w:val="009E0DA9"/>
    <w:rsid w:val="009F2189"/>
    <w:rsid w:val="00A20E40"/>
    <w:rsid w:val="00A45DC5"/>
    <w:rsid w:val="00A70971"/>
    <w:rsid w:val="00A9363F"/>
    <w:rsid w:val="00AA4B38"/>
    <w:rsid w:val="00AB178E"/>
    <w:rsid w:val="00AC2FB2"/>
    <w:rsid w:val="00AD72D8"/>
    <w:rsid w:val="00AF01B9"/>
    <w:rsid w:val="00B05488"/>
    <w:rsid w:val="00B06FCD"/>
    <w:rsid w:val="00B35F40"/>
    <w:rsid w:val="00B51F51"/>
    <w:rsid w:val="00B56EE6"/>
    <w:rsid w:val="00B641D5"/>
    <w:rsid w:val="00B914A9"/>
    <w:rsid w:val="00BB6D24"/>
    <w:rsid w:val="00BB7054"/>
    <w:rsid w:val="00C054D5"/>
    <w:rsid w:val="00C11F1F"/>
    <w:rsid w:val="00C16CB4"/>
    <w:rsid w:val="00C26240"/>
    <w:rsid w:val="00C36924"/>
    <w:rsid w:val="00C47D65"/>
    <w:rsid w:val="00C62D18"/>
    <w:rsid w:val="00C652D0"/>
    <w:rsid w:val="00C668A7"/>
    <w:rsid w:val="00C74465"/>
    <w:rsid w:val="00CA6F98"/>
    <w:rsid w:val="00CC43DC"/>
    <w:rsid w:val="00CD34B6"/>
    <w:rsid w:val="00CE01A9"/>
    <w:rsid w:val="00CF01AD"/>
    <w:rsid w:val="00D016E1"/>
    <w:rsid w:val="00D30C39"/>
    <w:rsid w:val="00D76EC3"/>
    <w:rsid w:val="00D80B72"/>
    <w:rsid w:val="00D83C6F"/>
    <w:rsid w:val="00D9089E"/>
    <w:rsid w:val="00DA33BB"/>
    <w:rsid w:val="00E00B92"/>
    <w:rsid w:val="00E249A5"/>
    <w:rsid w:val="00E24D95"/>
    <w:rsid w:val="00E537A1"/>
    <w:rsid w:val="00E63BEC"/>
    <w:rsid w:val="00E64878"/>
    <w:rsid w:val="00E671FC"/>
    <w:rsid w:val="00E74A8A"/>
    <w:rsid w:val="00E77D32"/>
    <w:rsid w:val="00E83D18"/>
    <w:rsid w:val="00EA717C"/>
    <w:rsid w:val="00EB0050"/>
    <w:rsid w:val="00EC2CD1"/>
    <w:rsid w:val="00ED0E8E"/>
    <w:rsid w:val="00EF60EB"/>
    <w:rsid w:val="00EF6789"/>
    <w:rsid w:val="00F14322"/>
    <w:rsid w:val="00F411D7"/>
    <w:rsid w:val="00F46024"/>
    <w:rsid w:val="00F739E2"/>
    <w:rsid w:val="00F750A3"/>
    <w:rsid w:val="00F9297A"/>
    <w:rsid w:val="00FA2827"/>
    <w:rsid w:val="00FC0ACE"/>
    <w:rsid w:val="00FE2663"/>
    <w:rsid w:val="00FF53F3"/>
    <w:rsid w:val="1168F0B2"/>
    <w:rsid w:val="260C9291"/>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4B6DD7"/>
  <w15:chartTrackingRefBased/>
  <w15:docId w15:val="{439FE4DF-7A78-48C4-B4C2-CB4A3CF1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Courier" w:hAnsi="Courier" w:cs="Courier"/>
      <w:sz w:val="24"/>
      <w:lang w:val="en-GB" w:eastAsia="zh-CN"/>
    </w:rPr>
  </w:style>
  <w:style w:type="paragraph" w:styleId="Heading1">
    <w:name w:val="heading 1"/>
    <w:basedOn w:val="Normal"/>
    <w:next w:val="Normal"/>
    <w:link w:val="Heading1Char"/>
    <w:uiPriority w:val="9"/>
    <w:qFormat/>
    <w:rsid w:val="000934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D310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0582D"/>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7">
    <w:name w:val="heading 7"/>
    <w:basedOn w:val="Normal"/>
    <w:next w:val="Normal"/>
    <w:link w:val="Heading7Char"/>
    <w:uiPriority w:val="9"/>
    <w:unhideWhenUsed/>
    <w:qFormat/>
    <w:rsid w:val="0080582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EquationCaption">
    <w:name w:val="_Equation Caption"/>
  </w:style>
  <w:style w:type="paragraph" w:customStyle="1" w:styleId="Heading">
    <w:name w:val="Heading"/>
    <w:basedOn w:val="Normal"/>
    <w:next w:val="BodyTex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next w:val="Normal"/>
    <w:qFormat/>
  </w:style>
  <w:style w:type="paragraph" w:customStyle="1" w:styleId="Index">
    <w:name w:val="Index"/>
    <w:basedOn w:val="Normal"/>
    <w:pPr>
      <w:suppressLineNumbers/>
    </w:pPr>
    <w:rPr>
      <w:rFonts w:cs="Lohit Devanagari"/>
    </w:rPr>
  </w:style>
  <w:style w:type="paragraph" w:styleId="EndnoteText">
    <w:name w:val="endnote text"/>
    <w:basedOn w:val="Normal"/>
  </w:style>
  <w:style w:type="paragraph" w:styleId="FootnoteText">
    <w:name w:val="footnote text"/>
    <w:basedOn w:val="Normal"/>
  </w:style>
  <w:style w:type="paragraph" w:styleId="TOC1">
    <w:name w:val="toc 1"/>
    <w:basedOn w:val="Normal"/>
    <w:next w:val="Normal"/>
    <w:pPr>
      <w:tabs>
        <w:tab w:val="right" w:leader="dot" w:pos="9360"/>
      </w:tabs>
      <w:spacing w:before="480"/>
      <w:ind w:left="720" w:right="720" w:hanging="720"/>
    </w:pPr>
    <w:rPr>
      <w:lang w:val="en-US"/>
    </w:rPr>
  </w:style>
  <w:style w:type="paragraph" w:styleId="TOC2">
    <w:name w:val="toc 2"/>
    <w:basedOn w:val="Normal"/>
    <w:next w:val="Normal"/>
    <w:pPr>
      <w:tabs>
        <w:tab w:val="right" w:leader="dot" w:pos="9360"/>
      </w:tabs>
      <w:ind w:left="1440" w:right="720" w:hanging="720"/>
    </w:pPr>
    <w:rPr>
      <w:lang w:val="en-US"/>
    </w:rPr>
  </w:style>
  <w:style w:type="paragraph" w:styleId="TOC3">
    <w:name w:val="toc 3"/>
    <w:basedOn w:val="Normal"/>
    <w:next w:val="Normal"/>
    <w:pPr>
      <w:tabs>
        <w:tab w:val="right" w:leader="dot" w:pos="9360"/>
      </w:tabs>
      <w:ind w:left="2160" w:right="720" w:hanging="720"/>
    </w:pPr>
    <w:rPr>
      <w:lang w:val="en-US"/>
    </w:rPr>
  </w:style>
  <w:style w:type="paragraph" w:styleId="TOC4">
    <w:name w:val="toc 4"/>
    <w:basedOn w:val="Normal"/>
    <w:next w:val="Normal"/>
    <w:pPr>
      <w:tabs>
        <w:tab w:val="right" w:leader="dot" w:pos="9360"/>
      </w:tabs>
      <w:ind w:left="2880" w:right="720" w:hanging="720"/>
    </w:pPr>
    <w:rPr>
      <w:lang w:val="en-US"/>
    </w:rPr>
  </w:style>
  <w:style w:type="paragraph" w:styleId="TOC5">
    <w:name w:val="toc 5"/>
    <w:basedOn w:val="Normal"/>
    <w:next w:val="Normal"/>
    <w:pPr>
      <w:tabs>
        <w:tab w:val="right" w:leader="dot" w:pos="9360"/>
      </w:tabs>
      <w:ind w:left="3600" w:right="720" w:hanging="720"/>
    </w:pPr>
    <w:rPr>
      <w:lang w:val="en-US"/>
    </w:rPr>
  </w:style>
  <w:style w:type="paragraph" w:styleId="TOC6">
    <w:name w:val="toc 6"/>
    <w:basedOn w:val="Normal"/>
    <w:next w:val="Normal"/>
    <w:pPr>
      <w:tabs>
        <w:tab w:val="right" w:pos="9360"/>
      </w:tabs>
      <w:ind w:left="720" w:hanging="720"/>
    </w:pPr>
    <w:rPr>
      <w:lang w:val="en-US"/>
    </w:rPr>
  </w:style>
  <w:style w:type="paragraph" w:styleId="TOC7">
    <w:name w:val="toc 7"/>
    <w:basedOn w:val="Normal"/>
    <w:next w:val="Normal"/>
    <w:pPr>
      <w:ind w:left="720" w:hanging="720"/>
    </w:pPr>
    <w:rPr>
      <w:lang w:val="en-US"/>
    </w:rPr>
  </w:style>
  <w:style w:type="paragraph" w:styleId="TOC8">
    <w:name w:val="toc 8"/>
    <w:basedOn w:val="Normal"/>
    <w:next w:val="Normal"/>
    <w:pPr>
      <w:tabs>
        <w:tab w:val="right" w:pos="9360"/>
      </w:tabs>
      <w:ind w:left="720" w:hanging="720"/>
    </w:pPr>
    <w:rPr>
      <w:lang w:val="en-US"/>
    </w:rPr>
  </w:style>
  <w:style w:type="paragraph" w:styleId="TOC9">
    <w:name w:val="toc 9"/>
    <w:basedOn w:val="Normal"/>
    <w:next w:val="Normal"/>
    <w:pPr>
      <w:tabs>
        <w:tab w:val="right" w:leader="dot" w:pos="9360"/>
      </w:tabs>
      <w:ind w:left="720" w:hanging="720"/>
    </w:pPr>
    <w:rPr>
      <w:lang w:val="en-US"/>
    </w:rPr>
  </w:style>
  <w:style w:type="paragraph" w:styleId="Index1">
    <w:name w:val="index 1"/>
    <w:basedOn w:val="Normal"/>
    <w:next w:val="Normal"/>
    <w:pPr>
      <w:tabs>
        <w:tab w:val="right" w:leader="dot" w:pos="9360"/>
      </w:tabs>
      <w:ind w:left="1440" w:right="720" w:hanging="1440"/>
    </w:pPr>
    <w:rPr>
      <w:lang w:val="en-US"/>
    </w:rPr>
  </w:style>
  <w:style w:type="paragraph" w:styleId="Index2">
    <w:name w:val="index 2"/>
    <w:basedOn w:val="Normal"/>
    <w:next w:val="Normal"/>
    <w:pPr>
      <w:tabs>
        <w:tab w:val="right" w:leader="dot" w:pos="9360"/>
      </w:tabs>
      <w:ind w:left="1440" w:right="720" w:hanging="720"/>
    </w:pPr>
    <w:rPr>
      <w:lang w:val="en-US"/>
    </w:rPr>
  </w:style>
  <w:style w:type="paragraph" w:styleId="TOAHeading">
    <w:name w:val="toa heading"/>
    <w:basedOn w:val="Normal"/>
    <w:next w:val="Normal"/>
    <w:pPr>
      <w:tabs>
        <w:tab w:val="right" w:pos="9360"/>
      </w:tabs>
    </w:pPr>
    <w:rPr>
      <w:lang w:val="en-US"/>
    </w:rPr>
  </w:style>
  <w:style w:type="paragraph" w:styleId="Header">
    <w:name w:val="header"/>
    <w:basedOn w:val="Normal"/>
    <w:link w:val="HeaderChar"/>
    <w:unhideWhenUsed/>
    <w:rsid w:val="007914A0"/>
    <w:pPr>
      <w:tabs>
        <w:tab w:val="center" w:pos="4536"/>
        <w:tab w:val="right" w:pos="9072"/>
      </w:tabs>
    </w:pPr>
  </w:style>
  <w:style w:type="character" w:customStyle="1" w:styleId="HeaderChar">
    <w:name w:val="Header Char"/>
    <w:basedOn w:val="DefaultParagraphFont"/>
    <w:link w:val="Header"/>
    <w:uiPriority w:val="99"/>
    <w:rsid w:val="007914A0"/>
    <w:rPr>
      <w:rFonts w:ascii="Courier" w:hAnsi="Courier" w:cs="Courier"/>
      <w:sz w:val="24"/>
      <w:lang w:val="en-GB" w:eastAsia="zh-CN"/>
    </w:rPr>
  </w:style>
  <w:style w:type="paragraph" w:styleId="Footer">
    <w:name w:val="footer"/>
    <w:basedOn w:val="Normal"/>
    <w:link w:val="FooterChar"/>
    <w:uiPriority w:val="99"/>
    <w:unhideWhenUsed/>
    <w:rsid w:val="007914A0"/>
    <w:pPr>
      <w:tabs>
        <w:tab w:val="center" w:pos="4536"/>
        <w:tab w:val="right" w:pos="9072"/>
      </w:tabs>
    </w:pPr>
  </w:style>
  <w:style w:type="character" w:customStyle="1" w:styleId="FooterChar">
    <w:name w:val="Footer Char"/>
    <w:basedOn w:val="DefaultParagraphFont"/>
    <w:link w:val="Footer"/>
    <w:uiPriority w:val="99"/>
    <w:rsid w:val="007914A0"/>
    <w:rPr>
      <w:rFonts w:ascii="Courier" w:hAnsi="Courier" w:cs="Courier"/>
      <w:sz w:val="24"/>
      <w:lang w:val="en-GB" w:eastAsia="zh-CN"/>
    </w:rPr>
  </w:style>
  <w:style w:type="character" w:customStyle="1" w:styleId="Heading1Char">
    <w:name w:val="Heading 1 Char"/>
    <w:basedOn w:val="DefaultParagraphFont"/>
    <w:link w:val="Heading1"/>
    <w:uiPriority w:val="9"/>
    <w:rsid w:val="000934CB"/>
    <w:rPr>
      <w:rFonts w:asciiTheme="majorHAnsi" w:eastAsiaTheme="majorEastAsia" w:hAnsiTheme="majorHAnsi" w:cstheme="majorBidi"/>
      <w:color w:val="2F5496" w:themeColor="accent1" w:themeShade="BF"/>
      <w:sz w:val="32"/>
      <w:szCs w:val="32"/>
      <w:lang w:val="en-GB" w:eastAsia="zh-CN"/>
    </w:rPr>
  </w:style>
  <w:style w:type="character" w:styleId="Strong">
    <w:name w:val="Strong"/>
    <w:basedOn w:val="DefaultParagraphFont"/>
    <w:uiPriority w:val="22"/>
    <w:qFormat/>
    <w:rsid w:val="000934CB"/>
    <w:rPr>
      <w:b/>
      <w:bCs/>
    </w:rPr>
  </w:style>
  <w:style w:type="paragraph" w:styleId="Title">
    <w:name w:val="Title"/>
    <w:basedOn w:val="Normal"/>
    <w:next w:val="Normal"/>
    <w:link w:val="TitleChar"/>
    <w:uiPriority w:val="10"/>
    <w:qFormat/>
    <w:rsid w:val="000934C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34CB"/>
    <w:rPr>
      <w:rFonts w:asciiTheme="majorHAnsi" w:eastAsiaTheme="majorEastAsia" w:hAnsiTheme="majorHAnsi" w:cstheme="majorBidi"/>
      <w:spacing w:val="-10"/>
      <w:kern w:val="28"/>
      <w:sz w:val="56"/>
      <w:szCs w:val="56"/>
      <w:lang w:val="en-GB" w:eastAsia="zh-CN"/>
    </w:rPr>
  </w:style>
  <w:style w:type="paragraph" w:styleId="ListParagraph">
    <w:name w:val="List Paragraph"/>
    <w:basedOn w:val="Normal"/>
    <w:uiPriority w:val="34"/>
    <w:qFormat/>
    <w:rsid w:val="000934CB"/>
    <w:pPr>
      <w:ind w:left="720"/>
      <w:contextualSpacing/>
    </w:pPr>
  </w:style>
  <w:style w:type="character" w:customStyle="1" w:styleId="Heading2Char">
    <w:name w:val="Heading 2 Char"/>
    <w:basedOn w:val="DefaultParagraphFont"/>
    <w:link w:val="Heading2"/>
    <w:uiPriority w:val="9"/>
    <w:semiHidden/>
    <w:rsid w:val="006D3101"/>
    <w:rPr>
      <w:rFonts w:asciiTheme="majorHAnsi" w:eastAsiaTheme="majorEastAsia" w:hAnsiTheme="majorHAnsi" w:cstheme="majorBidi"/>
      <w:color w:val="2F5496" w:themeColor="accent1" w:themeShade="BF"/>
      <w:sz w:val="26"/>
      <w:szCs w:val="26"/>
      <w:lang w:val="en-GB" w:eastAsia="zh-CN"/>
    </w:rPr>
  </w:style>
  <w:style w:type="paragraph" w:customStyle="1" w:styleId="Style1">
    <w:name w:val="Style1"/>
    <w:basedOn w:val="Normal"/>
    <w:link w:val="Style1Char"/>
    <w:qFormat/>
    <w:rsid w:val="00D016E1"/>
    <w:pPr>
      <w:tabs>
        <w:tab w:val="left" w:pos="-720"/>
      </w:tabs>
      <w:jc w:val="both"/>
    </w:pPr>
    <w:rPr>
      <w:rFonts w:ascii="Times New Roman" w:hAnsi="Times New Roman"/>
    </w:rPr>
  </w:style>
  <w:style w:type="character" w:customStyle="1" w:styleId="Style1Char">
    <w:name w:val="Style1 Char"/>
    <w:basedOn w:val="DefaultParagraphFont"/>
    <w:link w:val="Style1"/>
    <w:rsid w:val="00D016E1"/>
    <w:rPr>
      <w:rFonts w:cs="Courier"/>
      <w:sz w:val="24"/>
      <w:lang w:val="en-GB" w:eastAsia="zh-CN"/>
    </w:rPr>
  </w:style>
  <w:style w:type="character" w:customStyle="1" w:styleId="Heading3Char">
    <w:name w:val="Heading 3 Char"/>
    <w:basedOn w:val="DefaultParagraphFont"/>
    <w:link w:val="Heading3"/>
    <w:uiPriority w:val="9"/>
    <w:semiHidden/>
    <w:rsid w:val="0080582D"/>
    <w:rPr>
      <w:rFonts w:asciiTheme="majorHAnsi" w:eastAsiaTheme="majorEastAsia" w:hAnsiTheme="majorHAnsi" w:cstheme="majorBidi"/>
      <w:color w:val="1F3763" w:themeColor="accent1" w:themeShade="7F"/>
      <w:sz w:val="24"/>
      <w:szCs w:val="24"/>
      <w:lang w:val="en-GB" w:eastAsia="zh-CN"/>
    </w:rPr>
  </w:style>
  <w:style w:type="character" w:customStyle="1" w:styleId="Heading7Char">
    <w:name w:val="Heading 7 Char"/>
    <w:basedOn w:val="DefaultParagraphFont"/>
    <w:link w:val="Heading7"/>
    <w:uiPriority w:val="9"/>
    <w:rsid w:val="0080582D"/>
    <w:rPr>
      <w:rFonts w:asciiTheme="majorHAnsi" w:eastAsiaTheme="majorEastAsia" w:hAnsiTheme="majorHAnsi" w:cstheme="majorBidi"/>
      <w:i/>
      <w:iCs/>
      <w:color w:val="1F3763" w:themeColor="accent1" w:themeShade="7F"/>
      <w:sz w:val="24"/>
      <w:lang w:val="en-GB" w:eastAsia="zh-CN"/>
    </w:rPr>
  </w:style>
  <w:style w:type="paragraph" w:styleId="BodyTextIndent">
    <w:name w:val="Body Text Indent"/>
    <w:basedOn w:val="Normal"/>
    <w:link w:val="BodyTextIndentChar"/>
    <w:uiPriority w:val="99"/>
    <w:semiHidden/>
    <w:unhideWhenUsed/>
    <w:rsid w:val="0080582D"/>
    <w:pPr>
      <w:spacing w:after="120"/>
      <w:ind w:left="283"/>
    </w:pPr>
  </w:style>
  <w:style w:type="character" w:customStyle="1" w:styleId="BodyTextIndentChar">
    <w:name w:val="Body Text Indent Char"/>
    <w:basedOn w:val="DefaultParagraphFont"/>
    <w:link w:val="BodyTextIndent"/>
    <w:uiPriority w:val="99"/>
    <w:semiHidden/>
    <w:rsid w:val="0080582D"/>
    <w:rPr>
      <w:rFonts w:ascii="Courier" w:hAnsi="Courier" w:cs="Courier"/>
      <w:sz w:val="24"/>
      <w:lang w:val="en-GB" w:eastAsia="zh-CN"/>
    </w:rPr>
  </w:style>
  <w:style w:type="paragraph" w:styleId="BodyText2">
    <w:name w:val="Body Text 2"/>
    <w:basedOn w:val="Normal"/>
    <w:link w:val="BodyText2Char"/>
    <w:uiPriority w:val="99"/>
    <w:unhideWhenUsed/>
    <w:rsid w:val="0080582D"/>
    <w:pPr>
      <w:spacing w:after="120" w:line="480" w:lineRule="auto"/>
    </w:pPr>
  </w:style>
  <w:style w:type="character" w:customStyle="1" w:styleId="BodyText2Char">
    <w:name w:val="Body Text 2 Char"/>
    <w:basedOn w:val="DefaultParagraphFont"/>
    <w:link w:val="BodyText2"/>
    <w:uiPriority w:val="99"/>
    <w:rsid w:val="0080582D"/>
    <w:rPr>
      <w:rFonts w:ascii="Courier" w:hAnsi="Courier" w:cs="Courier"/>
      <w:sz w:val="24"/>
      <w:lang w:val="en-GB" w:eastAsia="zh-CN"/>
    </w:rPr>
  </w:style>
  <w:style w:type="character" w:styleId="Hyperlink">
    <w:name w:val="Hyperlink"/>
    <w:rsid w:val="0080582D"/>
    <w:rPr>
      <w:color w:val="000080"/>
      <w:u w:val="single"/>
    </w:rPr>
  </w:style>
  <w:style w:type="character" w:styleId="UnresolvedMention">
    <w:name w:val="Unresolved Mention"/>
    <w:basedOn w:val="DefaultParagraphFont"/>
    <w:uiPriority w:val="99"/>
    <w:semiHidden/>
    <w:unhideWhenUsed/>
    <w:rsid w:val="002C54F1"/>
    <w:rPr>
      <w:color w:val="605E5C"/>
      <w:shd w:val="clear" w:color="auto" w:fill="E1DFDD"/>
    </w:rPr>
  </w:style>
  <w:style w:type="paragraph" w:styleId="Revision">
    <w:name w:val="Revision"/>
    <w:hidden/>
    <w:uiPriority w:val="99"/>
    <w:semiHidden/>
    <w:rsid w:val="00537618"/>
    <w:rPr>
      <w:rFonts w:ascii="Courier" w:hAnsi="Courier" w:cs="Courier"/>
      <w:sz w:val="24"/>
      <w:lang w:val="en-GB" w:eastAsia="zh-CN"/>
    </w:rPr>
  </w:style>
  <w:style w:type="character" w:styleId="CommentReference">
    <w:name w:val="annotation reference"/>
    <w:basedOn w:val="DefaultParagraphFont"/>
    <w:uiPriority w:val="99"/>
    <w:semiHidden/>
    <w:unhideWhenUsed/>
    <w:rsid w:val="00E77D32"/>
    <w:rPr>
      <w:sz w:val="16"/>
      <w:szCs w:val="16"/>
    </w:rPr>
  </w:style>
  <w:style w:type="paragraph" w:styleId="CommentText">
    <w:name w:val="annotation text"/>
    <w:basedOn w:val="Normal"/>
    <w:link w:val="CommentTextChar"/>
    <w:uiPriority w:val="99"/>
    <w:unhideWhenUsed/>
    <w:rsid w:val="00E77D32"/>
    <w:rPr>
      <w:sz w:val="20"/>
    </w:rPr>
  </w:style>
  <w:style w:type="character" w:customStyle="1" w:styleId="CommentTextChar">
    <w:name w:val="Comment Text Char"/>
    <w:basedOn w:val="DefaultParagraphFont"/>
    <w:link w:val="CommentText"/>
    <w:uiPriority w:val="99"/>
    <w:rsid w:val="00E77D32"/>
    <w:rPr>
      <w:rFonts w:ascii="Courier" w:hAnsi="Courier" w:cs="Courier"/>
      <w:lang w:val="en-GB" w:eastAsia="zh-CN"/>
    </w:rPr>
  </w:style>
  <w:style w:type="paragraph" w:styleId="CommentSubject">
    <w:name w:val="annotation subject"/>
    <w:basedOn w:val="CommentText"/>
    <w:next w:val="CommentText"/>
    <w:link w:val="CommentSubjectChar"/>
    <w:uiPriority w:val="99"/>
    <w:semiHidden/>
    <w:unhideWhenUsed/>
    <w:rsid w:val="00E77D32"/>
    <w:rPr>
      <w:b/>
      <w:bCs/>
    </w:rPr>
  </w:style>
  <w:style w:type="character" w:customStyle="1" w:styleId="CommentSubjectChar">
    <w:name w:val="Comment Subject Char"/>
    <w:basedOn w:val="CommentTextChar"/>
    <w:link w:val="CommentSubject"/>
    <w:uiPriority w:val="99"/>
    <w:semiHidden/>
    <w:rsid w:val="00E77D32"/>
    <w:rPr>
      <w:rFonts w:ascii="Courier" w:hAnsi="Courier" w:cs="Courier"/>
      <w:b/>
      <w:bCs/>
      <w:lang w:val="en-GB" w:eastAsia="zh-CN"/>
    </w:rPr>
  </w:style>
  <w:style w:type="table" w:styleId="TableGrid">
    <w:name w:val="Table Grid"/>
    <w:basedOn w:val="TableNormal"/>
    <w:uiPriority w:val="39"/>
    <w:rsid w:val="00425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499924">
      <w:bodyDiv w:val="1"/>
      <w:marLeft w:val="0"/>
      <w:marRight w:val="0"/>
      <w:marTop w:val="0"/>
      <w:marBottom w:val="0"/>
      <w:divBdr>
        <w:top w:val="none" w:sz="0" w:space="0" w:color="auto"/>
        <w:left w:val="none" w:sz="0" w:space="0" w:color="auto"/>
        <w:bottom w:val="none" w:sz="0" w:space="0" w:color="auto"/>
        <w:right w:val="none" w:sz="0" w:space="0" w:color="auto"/>
      </w:divBdr>
      <w:divsChild>
        <w:div w:id="436288561">
          <w:marLeft w:val="0"/>
          <w:marRight w:val="0"/>
          <w:marTop w:val="0"/>
          <w:marBottom w:val="0"/>
          <w:divBdr>
            <w:top w:val="none" w:sz="0" w:space="0" w:color="auto"/>
            <w:left w:val="none" w:sz="0" w:space="0" w:color="auto"/>
            <w:bottom w:val="none" w:sz="0" w:space="0" w:color="auto"/>
            <w:right w:val="none" w:sz="0" w:space="0" w:color="auto"/>
          </w:divBdr>
          <w:divsChild>
            <w:div w:id="656111905">
              <w:marLeft w:val="0"/>
              <w:marRight w:val="0"/>
              <w:marTop w:val="0"/>
              <w:marBottom w:val="0"/>
              <w:divBdr>
                <w:top w:val="none" w:sz="0" w:space="0" w:color="auto"/>
                <w:left w:val="none" w:sz="0" w:space="0" w:color="auto"/>
                <w:bottom w:val="none" w:sz="0" w:space="0" w:color="auto"/>
                <w:right w:val="none" w:sz="0" w:space="0" w:color="auto"/>
              </w:divBdr>
            </w:div>
          </w:divsChild>
        </w:div>
        <w:div w:id="1314404995">
          <w:marLeft w:val="0"/>
          <w:marRight w:val="0"/>
          <w:marTop w:val="0"/>
          <w:marBottom w:val="0"/>
          <w:divBdr>
            <w:top w:val="none" w:sz="0" w:space="0" w:color="auto"/>
            <w:left w:val="none" w:sz="0" w:space="0" w:color="auto"/>
            <w:bottom w:val="none" w:sz="0" w:space="0" w:color="auto"/>
            <w:right w:val="none" w:sz="0" w:space="0" w:color="auto"/>
          </w:divBdr>
          <w:divsChild>
            <w:div w:id="1332369563">
              <w:marLeft w:val="0"/>
              <w:marRight w:val="0"/>
              <w:marTop w:val="0"/>
              <w:marBottom w:val="0"/>
              <w:divBdr>
                <w:top w:val="none" w:sz="0" w:space="0" w:color="auto"/>
                <w:left w:val="none" w:sz="0" w:space="0" w:color="auto"/>
                <w:bottom w:val="none" w:sz="0" w:space="0" w:color="auto"/>
                <w:right w:val="none" w:sz="0" w:space="0" w:color="auto"/>
              </w:divBdr>
              <w:divsChild>
                <w:div w:id="1260288324">
                  <w:marLeft w:val="0"/>
                  <w:marRight w:val="0"/>
                  <w:marTop w:val="0"/>
                  <w:marBottom w:val="0"/>
                  <w:divBdr>
                    <w:top w:val="none" w:sz="0" w:space="0" w:color="auto"/>
                    <w:left w:val="none" w:sz="0" w:space="0" w:color="auto"/>
                    <w:bottom w:val="none" w:sz="0" w:space="0" w:color="auto"/>
                    <w:right w:val="none" w:sz="0" w:space="0" w:color="auto"/>
                  </w:divBdr>
                  <w:divsChild>
                    <w:div w:id="499001292">
                      <w:marLeft w:val="0"/>
                      <w:marRight w:val="0"/>
                      <w:marTop w:val="0"/>
                      <w:marBottom w:val="0"/>
                      <w:divBdr>
                        <w:top w:val="none" w:sz="0" w:space="0" w:color="auto"/>
                        <w:left w:val="none" w:sz="0" w:space="0" w:color="auto"/>
                        <w:bottom w:val="none" w:sz="0" w:space="0" w:color="auto"/>
                        <w:right w:val="none" w:sz="0" w:space="0" w:color="auto"/>
                      </w:divBdr>
                      <w:divsChild>
                        <w:div w:id="864443332">
                          <w:marLeft w:val="0"/>
                          <w:marRight w:val="0"/>
                          <w:marTop w:val="0"/>
                          <w:marBottom w:val="0"/>
                          <w:divBdr>
                            <w:top w:val="none" w:sz="0" w:space="0" w:color="auto"/>
                            <w:left w:val="none" w:sz="0" w:space="0" w:color="auto"/>
                            <w:bottom w:val="none" w:sz="0" w:space="0" w:color="auto"/>
                            <w:right w:val="none" w:sz="0" w:space="0" w:color="auto"/>
                          </w:divBdr>
                          <w:divsChild>
                            <w:div w:id="1135367926">
                              <w:marLeft w:val="0"/>
                              <w:marRight w:val="0"/>
                              <w:marTop w:val="0"/>
                              <w:marBottom w:val="0"/>
                              <w:divBdr>
                                <w:top w:val="none" w:sz="0" w:space="0" w:color="auto"/>
                                <w:left w:val="none" w:sz="0" w:space="0" w:color="auto"/>
                                <w:bottom w:val="none" w:sz="0" w:space="0" w:color="auto"/>
                                <w:right w:val="none" w:sz="0" w:space="0" w:color="auto"/>
                              </w:divBdr>
                              <w:divsChild>
                                <w:div w:id="7243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264170">
      <w:bodyDiv w:val="1"/>
      <w:marLeft w:val="0"/>
      <w:marRight w:val="0"/>
      <w:marTop w:val="0"/>
      <w:marBottom w:val="0"/>
      <w:divBdr>
        <w:top w:val="none" w:sz="0" w:space="0" w:color="auto"/>
        <w:left w:val="none" w:sz="0" w:space="0" w:color="auto"/>
        <w:bottom w:val="none" w:sz="0" w:space="0" w:color="auto"/>
        <w:right w:val="none" w:sz="0" w:space="0" w:color="auto"/>
      </w:divBdr>
    </w:div>
    <w:div w:id="21107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vcr.cz/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icarova@kav.cas.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lle.raud@akadeemia.e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ylle.raud@akadeemia.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050C7C40E9B54FA087E201B1164ADE" ma:contentTypeVersion="16" ma:contentTypeDescription="Create a new document." ma:contentTypeScope="" ma:versionID="15fbe36ade8921a5a821dd7b18003023">
  <xsd:schema xmlns:xsd="http://www.w3.org/2001/XMLSchema" xmlns:xs="http://www.w3.org/2001/XMLSchema" xmlns:p="http://schemas.microsoft.com/office/2006/metadata/properties" xmlns:ns2="bc3f8ddb-a4d0-4f26-a500-18dbfc13226f" xmlns:ns3="b0bee675-1c81-4c23-b2cb-7c79a6fec487" targetNamespace="http://schemas.microsoft.com/office/2006/metadata/properties" ma:root="true" ma:fieldsID="ff5e33555426b07bb2efb02bba8c7bf4" ns2:_="" ns3:_="">
    <xsd:import namespace="bc3f8ddb-a4d0-4f26-a500-18dbfc13226f"/>
    <xsd:import namespace="b0bee675-1c81-4c23-b2cb-7c79a6fec4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8ddb-a4d0-4f26-a500-18dbfc132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c73f69-8b0c-46d4-b4eb-097d9e53cb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bee675-1c81-4c23-b2cb-7c79a6fec4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de4016-9f6e-4546-917c-61427a19e265}" ma:internalName="TaxCatchAll" ma:showField="CatchAllData" ma:web="b0bee675-1c81-4c23-b2cb-7c79a6fec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3f8ddb-a4d0-4f26-a500-18dbfc13226f">
      <Terms xmlns="http://schemas.microsoft.com/office/infopath/2007/PartnerControls"/>
    </lcf76f155ced4ddcb4097134ff3c332f>
    <TaxCatchAll xmlns="b0bee675-1c81-4c23-b2cb-7c79a6fec487" xsi:nil="true"/>
  </documentManagement>
</p:properties>
</file>

<file path=customXml/itemProps1.xml><?xml version="1.0" encoding="utf-8"?>
<ds:datastoreItem xmlns:ds="http://schemas.openxmlformats.org/officeDocument/2006/customXml" ds:itemID="{73DE65C4-63EF-4965-923D-B74A5A8023AE}">
  <ds:schemaRefs>
    <ds:schemaRef ds:uri="http://schemas.microsoft.com/sharepoint/v3/contenttype/forms"/>
  </ds:schemaRefs>
</ds:datastoreItem>
</file>

<file path=customXml/itemProps2.xml><?xml version="1.0" encoding="utf-8"?>
<ds:datastoreItem xmlns:ds="http://schemas.openxmlformats.org/officeDocument/2006/customXml" ds:itemID="{8E50FA4F-7ED4-41B9-8BBC-47587695E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8ddb-a4d0-4f26-a500-18dbfc13226f"/>
    <ds:schemaRef ds:uri="b0bee675-1c81-4c23-b2cb-7c79a6fec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8A6FA-A84E-4018-8758-3FE623741619}">
  <ds:schemaRefs>
    <ds:schemaRef ds:uri="http://schemas.microsoft.com/office/2006/metadata/properties"/>
    <ds:schemaRef ds:uri="http://schemas.microsoft.com/office/infopath/2007/PartnerControls"/>
    <ds:schemaRef ds:uri="bc3f8ddb-a4d0-4f26-a500-18dbfc13226f"/>
    <ds:schemaRef ds:uri="b0bee675-1c81-4c23-b2cb-7c79a6fec48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558</Words>
  <Characters>3239</Characters>
  <Application>Microsoft Office Word</Application>
  <DocSecurity>4</DocSecurity>
  <Lines>26</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 TEADUSTE AKADEEMIA	Kohtu 6, Tallinn EE0001, ESTONIA</dc:title>
  <dc:subject/>
  <dc:creator>Margit Lehis</dc:creator>
  <cp:keywords/>
  <dc:description/>
  <cp:lastModifiedBy>Margit Lehis</cp:lastModifiedBy>
  <cp:revision>2</cp:revision>
  <cp:lastPrinted>1998-12-29T15:36:00Z</cp:lastPrinted>
  <dcterms:created xsi:type="dcterms:W3CDTF">2023-05-12T05:49:00Z</dcterms:created>
  <dcterms:modified xsi:type="dcterms:W3CDTF">2023-05-12T05:49:00Z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0x0101006C050C7C40E9B54FA087E201B1164ADE</vt:lpwstr>
  </property>
  <property fmtid="{D5CDD505-2E9C-101B-9397-08002B2CF9AE}" pid="3" name="MediaServiceImageTags">
    <vt:lpwstr/>
  </property>
</Properties>
</file>