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84EA" w14:textId="4B808E2C" w:rsidR="00966FD1" w:rsidRPr="00E23A08" w:rsidRDefault="007C022D">
      <w:pPr>
        <w:tabs>
          <w:tab w:val="right" w:pos="9026"/>
        </w:tabs>
        <w:jc w:val="both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spacing w:val="-3"/>
          <w:sz w:val="28"/>
          <w:lang w:val="en-US"/>
        </w:rPr>
        <w:t>EESTI TEADUSTE AKADEEMIA</w:t>
      </w:r>
      <w:r w:rsidRPr="00E23A08">
        <w:rPr>
          <w:rFonts w:ascii="Times New Roman" w:hAnsi="Times New Roman" w:cs="Times New Roman"/>
          <w:b/>
          <w:spacing w:val="-2"/>
          <w:sz w:val="22"/>
          <w:lang w:val="en-US"/>
        </w:rPr>
        <w:tab/>
      </w:r>
      <w:r w:rsidRPr="00E23A08"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t>Kohtu 6, Tallinn 10130, ESTONIA</w:t>
      </w:r>
    </w:p>
    <w:p w14:paraId="0B69F8DA" w14:textId="0F5EF348" w:rsidR="00966FD1" w:rsidRPr="00E23A08" w:rsidRDefault="007C022D">
      <w:pPr>
        <w:tabs>
          <w:tab w:val="right" w:pos="9026"/>
        </w:tabs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t>ESTONIAN ACADEMY OF SCIENCE</w:t>
      </w:r>
      <w:r w:rsidR="00EE3B8D" w:rsidRPr="00E23A08"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t>S</w:t>
      </w:r>
      <w:r w:rsidR="00EE3B8D" w:rsidRPr="00E23A08"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tab/>
      </w:r>
      <w:r w:rsidRPr="00E23A08"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t>phone: +372 6451 925 foreign@akadeemia.ee</w:t>
      </w:r>
    </w:p>
    <w:p w14:paraId="7B7C6FA0" w14:textId="77777777" w:rsidR="00966FD1" w:rsidRPr="00E23A08" w:rsidRDefault="00966FD1">
      <w:pPr>
        <w:tabs>
          <w:tab w:val="left" w:pos="-720"/>
        </w:tabs>
        <w:jc w:val="center"/>
        <w:rPr>
          <w:rFonts w:ascii="Times New Roman" w:hAnsi="Times New Roman" w:cs="Times New Roman"/>
          <w:lang w:val="en-US"/>
        </w:rPr>
      </w:pPr>
    </w:p>
    <w:p w14:paraId="6FD3424F" w14:textId="77777777" w:rsidR="00966FD1" w:rsidRPr="00E23A08" w:rsidRDefault="007C022D">
      <w:pPr>
        <w:pStyle w:val="Heading7"/>
        <w:tabs>
          <w:tab w:val="left" w:pos="-720"/>
        </w:tabs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Cs/>
        </w:rPr>
        <w:t xml:space="preserve">APPLICATION FOR A </w:t>
      </w:r>
      <w:r w:rsidRPr="00E23A08">
        <w:rPr>
          <w:rFonts w:ascii="Times New Roman" w:hAnsi="Times New Roman" w:cs="Times New Roman"/>
        </w:rPr>
        <w:t>JOINT RESEARCH PROJECT</w:t>
      </w:r>
    </w:p>
    <w:p w14:paraId="16A3D434" w14:textId="77777777" w:rsidR="00966FD1" w:rsidRPr="00E23A08" w:rsidRDefault="007C022D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sz w:val="22"/>
        </w:rPr>
        <w:t xml:space="preserve">UNDER THE AGREEMENT ON SCIENTIFIC COOPERATION </w:t>
      </w:r>
    </w:p>
    <w:p w14:paraId="261079FA" w14:textId="77777777" w:rsidR="00966FD1" w:rsidRPr="00E23A08" w:rsidRDefault="007C022D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sz w:val="22"/>
        </w:rPr>
        <w:t>BETWEEN THE ESTONIAN ACADEMY OF SCIENCES AND</w:t>
      </w:r>
    </w:p>
    <w:p w14:paraId="6124304E" w14:textId="77777777" w:rsidR="00966FD1" w:rsidRPr="00E23A08" w:rsidRDefault="007C022D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sz w:val="22"/>
        </w:rPr>
        <w:t>THE HUNGARIAN ACADEMY OF SCIENCES</w:t>
      </w:r>
    </w:p>
    <w:p w14:paraId="445DFAED" w14:textId="6457C0DB" w:rsidR="00966FD1" w:rsidRPr="00E23A08" w:rsidRDefault="007C022D" w:rsidP="00EE3B8D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>2022</w:t>
      </w:r>
      <w:r w:rsidR="00EE3B8D" w:rsidRPr="00E23A08">
        <w:rPr>
          <w:rFonts w:ascii="Times New Roman" w:hAnsi="Times New Roman" w:cs="Times New Roman"/>
        </w:rPr>
        <w:t>–</w:t>
      </w:r>
      <w:r w:rsidRPr="00E23A08">
        <w:rPr>
          <w:rFonts w:ascii="Times New Roman" w:hAnsi="Times New Roman" w:cs="Times New Roman"/>
        </w:rPr>
        <w:t>2024</w:t>
      </w:r>
    </w:p>
    <w:p w14:paraId="647020B9" w14:textId="77777777" w:rsidR="00966FD1" w:rsidRPr="00E23A08" w:rsidRDefault="00966FD1">
      <w:pPr>
        <w:rPr>
          <w:rFonts w:ascii="Times New Roman" w:hAnsi="Times New Roman" w:cs="Times New Roman"/>
          <w:iCs/>
          <w:sz w:val="32"/>
        </w:rPr>
      </w:pPr>
    </w:p>
    <w:p w14:paraId="3CA4561D" w14:textId="77777777" w:rsidR="00966FD1" w:rsidRPr="00E23A08" w:rsidRDefault="007C022D">
      <w:pPr>
        <w:pStyle w:val="Heading3"/>
        <w:rPr>
          <w:i w:val="0"/>
          <w:iCs/>
        </w:rPr>
      </w:pPr>
      <w:r w:rsidRPr="00E23A08">
        <w:rPr>
          <w:i w:val="0"/>
          <w:iCs/>
          <w:sz w:val="28"/>
        </w:rPr>
        <w:t>COVERSHEET</w:t>
      </w:r>
    </w:p>
    <w:p w14:paraId="07886883" w14:textId="77777777" w:rsidR="00966FD1" w:rsidRPr="00E23A08" w:rsidRDefault="00966FD1">
      <w:pPr>
        <w:pStyle w:val="Header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</w:rPr>
      </w:pPr>
    </w:p>
    <w:p w14:paraId="171E1221" w14:textId="77777777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bCs/>
        </w:rPr>
        <w:t>Project Title</w:t>
      </w:r>
      <w:r w:rsidRPr="00E23A08">
        <w:rPr>
          <w:rFonts w:ascii="Times New Roman" w:hAnsi="Times New Roman" w:cs="Times New Roman"/>
          <w:b/>
          <w:bCs/>
          <w:i/>
        </w:rPr>
        <w:t xml:space="preserve"> </w:t>
      </w:r>
      <w:r w:rsidRPr="00E23A08">
        <w:rPr>
          <w:rFonts w:ascii="Times New Roman" w:hAnsi="Times New Roman" w:cs="Times New Roman"/>
          <w:b/>
          <w:bCs/>
          <w:iCs/>
        </w:rPr>
        <w:t>(maximum of 10 words):</w:t>
      </w:r>
    </w:p>
    <w:p w14:paraId="77AA39BA" w14:textId="77777777" w:rsidR="00966FD1" w:rsidRPr="00E23A08" w:rsidRDefault="00966FD1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5875882F" w14:textId="77777777" w:rsidR="00966FD1" w:rsidRPr="00E23A08" w:rsidRDefault="00966FD1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2FF65768" w14:textId="77777777" w:rsidR="00966FD1" w:rsidRPr="00E23A08" w:rsidRDefault="00966FD1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1883EC94" w14:textId="77777777" w:rsidR="00966FD1" w:rsidRPr="00E23A08" w:rsidRDefault="00966FD1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18179B4C" w14:textId="77777777" w:rsidR="00966FD1" w:rsidRPr="00E23A08" w:rsidRDefault="00966FD1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5CAD688E" w14:textId="348B20F0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bCs/>
        </w:rPr>
        <w:t>ESTONIAN COOPERATING INSTITUTION AND PROJECT LEADER</w:t>
      </w:r>
      <w:r w:rsidRPr="00E23A08">
        <w:rPr>
          <w:rFonts w:ascii="Times New Roman" w:hAnsi="Times New Roman" w:cs="Times New Roman"/>
          <w:bCs/>
        </w:rPr>
        <w:t xml:space="preserve"> </w:t>
      </w:r>
      <w:r w:rsidR="00FE27FB">
        <w:rPr>
          <w:rFonts w:ascii="Times New Roman" w:hAnsi="Times New Roman" w:cs="Times New Roman"/>
          <w:bCs/>
        </w:rPr>
        <w:br/>
      </w:r>
      <w:r w:rsidRPr="00E23A08">
        <w:rPr>
          <w:rFonts w:ascii="Times New Roman" w:hAnsi="Times New Roman" w:cs="Times New Roman"/>
          <w:bCs/>
        </w:rPr>
        <w:t>(</w:t>
      </w:r>
      <w:r w:rsidRPr="00E23A08">
        <w:rPr>
          <w:rFonts w:ascii="Times New Roman" w:hAnsi="Times New Roman" w:cs="Times New Roman"/>
        </w:rPr>
        <w:t>name, full address, website):</w:t>
      </w:r>
    </w:p>
    <w:p w14:paraId="03910766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6DD59889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3649C0B9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467343E9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79150F61" w14:textId="549D5623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Phone: </w:t>
      </w:r>
    </w:p>
    <w:p w14:paraId="37FBF1E0" w14:textId="77777777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>E-mail:</w:t>
      </w:r>
    </w:p>
    <w:p w14:paraId="577AFF1B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24999BC2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33F91900" w14:textId="587B772B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bCs/>
        </w:rPr>
        <w:t xml:space="preserve">HUNGARIAN COOPERATING INSTITUTION AND PROJECT LEADER </w:t>
      </w:r>
      <w:r w:rsidR="00FE27FB">
        <w:rPr>
          <w:rFonts w:ascii="Times New Roman" w:hAnsi="Times New Roman" w:cs="Times New Roman"/>
          <w:b/>
          <w:bCs/>
        </w:rPr>
        <w:br/>
      </w:r>
      <w:r w:rsidRPr="00E23A08">
        <w:rPr>
          <w:rFonts w:ascii="Times New Roman" w:hAnsi="Times New Roman" w:cs="Times New Roman"/>
          <w:b/>
          <w:bCs/>
        </w:rPr>
        <w:t>(</w:t>
      </w:r>
      <w:r w:rsidRPr="00E23A08">
        <w:rPr>
          <w:rFonts w:ascii="Times New Roman" w:hAnsi="Times New Roman" w:cs="Times New Roman"/>
        </w:rPr>
        <w:t>name, full address, website):</w:t>
      </w:r>
    </w:p>
    <w:p w14:paraId="7640DF53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31C47A8D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599E2F64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248CE3B3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6C9D2C9D" w14:textId="73C438F8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Phone: </w:t>
      </w:r>
    </w:p>
    <w:p w14:paraId="64C582A3" w14:textId="77777777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>E-mail:</w:t>
      </w:r>
    </w:p>
    <w:p w14:paraId="08318DF2" w14:textId="49CA891D" w:rsidR="00966FD1" w:rsidRPr="00E23A08" w:rsidRDefault="00966FD1">
      <w:pPr>
        <w:rPr>
          <w:rFonts w:ascii="Times New Roman" w:hAnsi="Times New Roman" w:cs="Times New Roman"/>
        </w:rPr>
      </w:pPr>
    </w:p>
    <w:p w14:paraId="77BB5C0F" w14:textId="4A603178" w:rsidR="00966FD1" w:rsidRPr="00E23A08" w:rsidRDefault="00EE3B8D" w:rsidP="00EE3B8D">
      <w:pPr>
        <w:rPr>
          <w:rFonts w:ascii="Times New Roman" w:hAnsi="Times New Roman" w:cs="Times New Roman"/>
          <w:bCs/>
          <w:iCs/>
          <w:sz w:val="28"/>
        </w:rPr>
      </w:pPr>
      <w:r w:rsidRPr="00E23A08">
        <w:rPr>
          <w:rFonts w:ascii="Times New Roman" w:hAnsi="Times New Roman" w:cs="Times New Roman"/>
        </w:rPr>
        <w:br w:type="page"/>
      </w:r>
    </w:p>
    <w:p w14:paraId="69C793D2" w14:textId="77777777" w:rsidR="00966FD1" w:rsidRPr="00E23A08" w:rsidRDefault="007C022D">
      <w:pPr>
        <w:pStyle w:val="Heading7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lastRenderedPageBreak/>
        <w:t>PART I. PROJECT DETAILS</w:t>
      </w:r>
    </w:p>
    <w:p w14:paraId="287EE08B" w14:textId="77777777" w:rsidR="00966FD1" w:rsidRPr="00E23A08" w:rsidRDefault="00966FD1">
      <w:pPr>
        <w:jc w:val="center"/>
        <w:rPr>
          <w:rFonts w:ascii="Times New Roman" w:hAnsi="Times New Roman" w:cs="Times New Roman"/>
          <w:bCs/>
          <w:iCs/>
        </w:rPr>
      </w:pPr>
    </w:p>
    <w:p w14:paraId="2678F4A3" w14:textId="6A4AB34F" w:rsidR="00966FD1" w:rsidRPr="00E23A08" w:rsidRDefault="007C022D" w:rsidP="00E23A08">
      <w:pPr>
        <w:pStyle w:val="ListParagraph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>Describe the length and nature of previous contacts and cooperation between the two groups. In case of previous joint projects, describe the results achieved.</w:t>
      </w:r>
    </w:p>
    <w:p w14:paraId="094DD747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0A486BE7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17603DBC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622D0D57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7565BDB6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5B2BD9AA" w14:textId="5E7A2CAF" w:rsidR="00966FD1" w:rsidRPr="00E23A08" w:rsidRDefault="007C022D" w:rsidP="00E23A08">
      <w:pPr>
        <w:pStyle w:val="ListParagraph"/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>Give a brief account of the project proposal (maximum of 100 words):</w:t>
      </w:r>
    </w:p>
    <w:p w14:paraId="3C4A33FD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05B9339A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2CFD4163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0AC22D6A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5654E2B2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1189A06E" w14:textId="6DD017CA" w:rsidR="00966FD1" w:rsidRPr="00E23A08" w:rsidRDefault="007C022D" w:rsidP="00E23A08">
      <w:pPr>
        <w:pStyle w:val="BodyTextIndent"/>
        <w:numPr>
          <w:ilvl w:val="0"/>
          <w:numId w:val="4"/>
        </w:numPr>
      </w:pPr>
      <w:r w:rsidRPr="00E23A08">
        <w:t>Outline the scientific objectives of the joint project include details on complementarity necessary for achieving the objectives and the time scales involved.</w:t>
      </w:r>
    </w:p>
    <w:p w14:paraId="67DC66AA" w14:textId="77777777" w:rsidR="00966FD1" w:rsidRPr="00E23A08" w:rsidRDefault="00966FD1">
      <w:pPr>
        <w:pStyle w:val="BodyTextIndent"/>
      </w:pPr>
    </w:p>
    <w:p w14:paraId="0D5B6546" w14:textId="77777777" w:rsidR="00966FD1" w:rsidRPr="00E23A08" w:rsidRDefault="00966FD1">
      <w:pPr>
        <w:pStyle w:val="BodyTextIndent"/>
      </w:pPr>
    </w:p>
    <w:p w14:paraId="0648D5EC" w14:textId="77777777" w:rsidR="00966FD1" w:rsidRPr="00E23A08" w:rsidRDefault="00966FD1">
      <w:pPr>
        <w:pStyle w:val="BodyTextIndent"/>
      </w:pPr>
    </w:p>
    <w:p w14:paraId="334367A5" w14:textId="77777777" w:rsidR="00966FD1" w:rsidRPr="00E23A08" w:rsidRDefault="00966FD1">
      <w:pPr>
        <w:pStyle w:val="BodyTextIndent"/>
      </w:pPr>
    </w:p>
    <w:p w14:paraId="3BEC0586" w14:textId="77777777" w:rsidR="00966FD1" w:rsidRPr="00E23A08" w:rsidRDefault="00966FD1">
      <w:pPr>
        <w:pStyle w:val="BodyTextIndent"/>
      </w:pPr>
    </w:p>
    <w:p w14:paraId="689CC4B0" w14:textId="72AA68B7" w:rsidR="00966FD1" w:rsidRPr="00E23A08" w:rsidRDefault="007C022D">
      <w:pPr>
        <w:pStyle w:val="BodyTextIndent"/>
        <w:numPr>
          <w:ilvl w:val="0"/>
          <w:numId w:val="3"/>
        </w:numPr>
        <w:ind w:left="703" w:hanging="703"/>
      </w:pPr>
      <w:r w:rsidRPr="00E23A08">
        <w:rPr>
          <w:bCs/>
          <w:iCs/>
        </w:rPr>
        <w:t>Describe the expected results (</w:t>
      </w:r>
      <w:r w:rsidR="004410CA" w:rsidRPr="00E23A08">
        <w:rPr>
          <w:bCs/>
          <w:iCs/>
        </w:rPr>
        <w:t>e.g.,</w:t>
      </w:r>
      <w:r w:rsidRPr="00E23A08">
        <w:rPr>
          <w:bCs/>
          <w:iCs/>
        </w:rPr>
        <w:t xml:space="preserve"> number of joint publications in peer-reviewed journals, presentations at international conferences, joint submission of international grant and/or project applications, patents, etc.)</w:t>
      </w:r>
    </w:p>
    <w:p w14:paraId="61327A10" w14:textId="77777777" w:rsidR="00966FD1" w:rsidRPr="00E23A08" w:rsidRDefault="00966FD1">
      <w:pPr>
        <w:pStyle w:val="BodyTextIndent"/>
        <w:ind w:left="703" w:hanging="703"/>
      </w:pPr>
    </w:p>
    <w:p w14:paraId="6881A7C1" w14:textId="77777777" w:rsidR="00966FD1" w:rsidRPr="00E23A08" w:rsidRDefault="00966FD1">
      <w:pPr>
        <w:pStyle w:val="BodyTextIndent"/>
      </w:pPr>
    </w:p>
    <w:p w14:paraId="510D7F30" w14:textId="77777777" w:rsidR="00966FD1" w:rsidRPr="00E23A08" w:rsidRDefault="00966FD1">
      <w:pPr>
        <w:pStyle w:val="BodyTextIndent"/>
      </w:pPr>
    </w:p>
    <w:p w14:paraId="0DD539BE" w14:textId="77777777" w:rsidR="00966FD1" w:rsidRPr="00E23A08" w:rsidRDefault="00966FD1">
      <w:pPr>
        <w:pStyle w:val="BodyTextIndent"/>
      </w:pPr>
    </w:p>
    <w:p w14:paraId="4814F7AE" w14:textId="77777777" w:rsidR="00966FD1" w:rsidRPr="00E23A08" w:rsidRDefault="00966FD1">
      <w:pPr>
        <w:pStyle w:val="BodyTextIndent"/>
      </w:pPr>
    </w:p>
    <w:p w14:paraId="676E96E4" w14:textId="77777777" w:rsidR="00966FD1" w:rsidRPr="00E23A08" w:rsidRDefault="00966FD1">
      <w:pPr>
        <w:pStyle w:val="BodyTextIndent"/>
      </w:pPr>
    </w:p>
    <w:p w14:paraId="189F8A03" w14:textId="77777777" w:rsidR="00966FD1" w:rsidRPr="00E23A08" w:rsidRDefault="007C022D">
      <w:pPr>
        <w:pStyle w:val="BodyTextIndent"/>
        <w:ind w:left="0" w:firstLine="0"/>
      </w:pPr>
      <w:r w:rsidRPr="00E23A08">
        <w:t xml:space="preserve">5. </w:t>
      </w:r>
      <w:r w:rsidRPr="00E23A08">
        <w:tab/>
        <w:t>Explain the benefits to both sides from this cooperation.</w:t>
      </w:r>
    </w:p>
    <w:p w14:paraId="3B7E5F1F" w14:textId="77777777" w:rsidR="00966FD1" w:rsidRPr="00E23A08" w:rsidRDefault="00966FD1">
      <w:pPr>
        <w:pStyle w:val="BodyTextIndent"/>
        <w:ind w:left="0" w:firstLine="0"/>
      </w:pPr>
    </w:p>
    <w:p w14:paraId="7A13ED6B" w14:textId="77777777" w:rsidR="00966FD1" w:rsidRPr="00E23A08" w:rsidRDefault="00966FD1">
      <w:pPr>
        <w:pStyle w:val="BodyTextIndent"/>
        <w:ind w:left="0" w:firstLine="0"/>
      </w:pPr>
    </w:p>
    <w:p w14:paraId="698814CF" w14:textId="77777777" w:rsidR="00966FD1" w:rsidRPr="00E23A08" w:rsidRDefault="00966FD1">
      <w:pPr>
        <w:pStyle w:val="BodyTextIndent"/>
        <w:ind w:left="0" w:firstLine="0"/>
      </w:pPr>
    </w:p>
    <w:p w14:paraId="24933B9E" w14:textId="77777777" w:rsidR="00966FD1" w:rsidRPr="00E23A08" w:rsidRDefault="00966FD1">
      <w:pPr>
        <w:pStyle w:val="BodyTextIndent"/>
        <w:ind w:left="0" w:firstLine="705"/>
      </w:pPr>
    </w:p>
    <w:p w14:paraId="3F62DDE3" w14:textId="77777777" w:rsidR="00966FD1" w:rsidRPr="00E23A08" w:rsidRDefault="00966FD1">
      <w:pPr>
        <w:pStyle w:val="BodyTextIndent"/>
        <w:ind w:left="0" w:firstLine="705"/>
      </w:pPr>
    </w:p>
    <w:p w14:paraId="4EE71DDD" w14:textId="6756B084" w:rsidR="00966FD1" w:rsidRPr="00E23A08" w:rsidRDefault="007C022D">
      <w:pPr>
        <w:pStyle w:val="BodyTextIndent"/>
        <w:ind w:left="0" w:firstLine="0"/>
      </w:pPr>
      <w:r w:rsidRPr="00E23A08">
        <w:t xml:space="preserve">6. </w:t>
      </w:r>
      <w:r w:rsidRPr="00E23A08">
        <w:tab/>
        <w:t>Whether and how are young researchers involved in the project?</w:t>
      </w:r>
    </w:p>
    <w:p w14:paraId="0CE7B202" w14:textId="77777777" w:rsidR="00966FD1" w:rsidRPr="00E23A08" w:rsidRDefault="00966FD1">
      <w:pPr>
        <w:pageBreakBefore/>
        <w:rPr>
          <w:rFonts w:ascii="Times New Roman" w:hAnsi="Times New Roman" w:cs="Times New Roman"/>
          <w:b/>
          <w:iCs/>
        </w:rPr>
      </w:pPr>
    </w:p>
    <w:p w14:paraId="4291F178" w14:textId="77777777" w:rsidR="003E3476" w:rsidRDefault="003E3476">
      <w:pPr>
        <w:jc w:val="center"/>
        <w:rPr>
          <w:rFonts w:ascii="Times New Roman" w:hAnsi="Times New Roman" w:cs="Times New Roman"/>
          <w:b/>
          <w:iCs/>
          <w:sz w:val="28"/>
        </w:rPr>
      </w:pPr>
    </w:p>
    <w:p w14:paraId="2FA4AB67" w14:textId="5D8E990A" w:rsidR="00966FD1" w:rsidRPr="00E23A08" w:rsidRDefault="007C022D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iCs/>
          <w:sz w:val="28"/>
        </w:rPr>
        <w:t>PART II.</w:t>
      </w:r>
    </w:p>
    <w:p w14:paraId="5B505C7E" w14:textId="77777777" w:rsidR="00966FD1" w:rsidRPr="00E23A08" w:rsidRDefault="007C022D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iCs/>
          <w:sz w:val="28"/>
        </w:rPr>
        <w:t>ESTONIAN PROJECT LEADER’S PERSONAL DATA</w:t>
      </w:r>
    </w:p>
    <w:p w14:paraId="34F931F4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56FE31DC" w14:textId="77777777" w:rsidR="00966FD1" w:rsidRPr="00E23A08" w:rsidRDefault="00966FD1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70CBA50D" w14:textId="77777777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Name: </w:t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</w:p>
    <w:p w14:paraId="4F87E5A6" w14:textId="6964FC2D" w:rsidR="00966FD1" w:rsidRPr="00E23A08" w:rsidRDefault="007C022D">
      <w:pPr>
        <w:ind w:left="1418"/>
        <w:jc w:val="both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>(</w:t>
      </w:r>
      <w:r w:rsidR="00C65F4F" w:rsidRPr="00E23A08">
        <w:rPr>
          <w:rFonts w:ascii="Times New Roman" w:hAnsi="Times New Roman" w:cs="Times New Roman"/>
        </w:rPr>
        <w:t>Family</w:t>
      </w:r>
      <w:r w:rsidRPr="00E23A08">
        <w:rPr>
          <w:rFonts w:ascii="Times New Roman" w:hAnsi="Times New Roman" w:cs="Times New Roman"/>
        </w:rPr>
        <w:t xml:space="preserve"> name)</w:t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  <w:t xml:space="preserve"> </w:t>
      </w:r>
      <w:r w:rsidRPr="00E23A08">
        <w:rPr>
          <w:rFonts w:ascii="Times New Roman" w:hAnsi="Times New Roman" w:cs="Times New Roman"/>
        </w:rPr>
        <w:tab/>
        <w:t>(first name)</w:t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  <w:t xml:space="preserve"> (title)</w:t>
      </w:r>
    </w:p>
    <w:p w14:paraId="2B81E9F2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31F8BE2F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2EA4DFAD" w14:textId="77777777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Date of birth: </w:t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  <w:t xml:space="preserve"> Place of birth: </w:t>
      </w:r>
    </w:p>
    <w:p w14:paraId="0625B815" w14:textId="77777777" w:rsidR="00966FD1" w:rsidRPr="00E23A08" w:rsidRDefault="00966FD1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7013B500" w14:textId="77777777" w:rsidR="00966FD1" w:rsidRPr="00E23A08" w:rsidRDefault="00966FD1">
      <w:pPr>
        <w:tabs>
          <w:tab w:val="left" w:pos="0"/>
        </w:tabs>
        <w:rPr>
          <w:rFonts w:ascii="Times New Roman" w:hAnsi="Times New Roman" w:cs="Times New Roman"/>
        </w:rPr>
      </w:pPr>
    </w:p>
    <w:p w14:paraId="3F13A3C2" w14:textId="622B321F" w:rsidR="00966FD1" w:rsidRPr="00E23A08" w:rsidRDefault="007C022D">
      <w:pPr>
        <w:tabs>
          <w:tab w:val="left" w:pos="0"/>
        </w:tabs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Present position (give the starting date, </w:t>
      </w:r>
      <w:r w:rsidR="00F75588" w:rsidRPr="00E23A08">
        <w:rPr>
          <w:rFonts w:ascii="Times New Roman" w:hAnsi="Times New Roman" w:cs="Times New Roman"/>
        </w:rPr>
        <w:t>title,</w:t>
      </w:r>
      <w:r w:rsidRPr="00E23A08">
        <w:rPr>
          <w:rFonts w:ascii="Times New Roman" w:hAnsi="Times New Roman" w:cs="Times New Roman"/>
        </w:rPr>
        <w:t xml:space="preserve"> and institution): </w:t>
      </w:r>
    </w:p>
    <w:p w14:paraId="6F7E0C89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51B3D369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7AC255DB" w14:textId="77777777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>Positions held in last five years:</w:t>
      </w:r>
    </w:p>
    <w:p w14:paraId="0C64B649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0EB1CE96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564F0F95" w14:textId="54987684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Academic qualifications (incl. field and type of degree(s), year of acquiring and the issuing institution): </w:t>
      </w:r>
    </w:p>
    <w:p w14:paraId="32159EB9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0276DFA6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256E9EE0" w14:textId="0E8C04D7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Title and reference of up to six key publications (articles in refereed journals and/or monographs) in last five years, </w:t>
      </w:r>
      <w:r w:rsidR="004410CA" w:rsidRPr="00E23A08">
        <w:rPr>
          <w:rFonts w:ascii="Times New Roman" w:hAnsi="Times New Roman" w:cs="Times New Roman"/>
        </w:rPr>
        <w:t>those</w:t>
      </w:r>
      <w:r w:rsidRPr="00E23A08">
        <w:rPr>
          <w:rFonts w:ascii="Times New Roman" w:hAnsi="Times New Roman" w:cs="Times New Roman"/>
        </w:rPr>
        <w:t xml:space="preserve"> relevant to this project: </w:t>
      </w:r>
    </w:p>
    <w:p w14:paraId="1FD1BA5E" w14:textId="77777777" w:rsidR="00966FD1" w:rsidRPr="00E23A08" w:rsidRDefault="00966FD1">
      <w:pPr>
        <w:rPr>
          <w:rFonts w:ascii="Times New Roman" w:hAnsi="Times New Roman" w:cs="Times New Roman"/>
          <w:b/>
          <w:iCs/>
        </w:rPr>
      </w:pPr>
    </w:p>
    <w:p w14:paraId="4BE75B19" w14:textId="77777777" w:rsidR="00966FD1" w:rsidRPr="00E23A08" w:rsidRDefault="00966FD1">
      <w:pPr>
        <w:rPr>
          <w:rFonts w:ascii="Times New Roman" w:hAnsi="Times New Roman" w:cs="Times New Roman"/>
          <w:b/>
          <w:iCs/>
        </w:rPr>
      </w:pPr>
    </w:p>
    <w:p w14:paraId="059EBBB5" w14:textId="77777777" w:rsidR="00966FD1" w:rsidRPr="00E23A08" w:rsidRDefault="00966FD1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b/>
          <w:iCs/>
        </w:rPr>
      </w:pPr>
    </w:p>
    <w:p w14:paraId="3593B844" w14:textId="77777777" w:rsidR="00966FD1" w:rsidRPr="00E23A08" w:rsidRDefault="00966FD1">
      <w:pPr>
        <w:pageBreakBefore/>
        <w:ind w:left="357" w:hanging="357"/>
        <w:rPr>
          <w:rFonts w:ascii="Times New Roman" w:hAnsi="Times New Roman" w:cs="Times New Roman"/>
          <w:b/>
          <w:iCs/>
        </w:rPr>
      </w:pPr>
    </w:p>
    <w:p w14:paraId="7F10D44D" w14:textId="77777777" w:rsidR="00966FD1" w:rsidRPr="00E23A08" w:rsidRDefault="00966FD1">
      <w:pPr>
        <w:jc w:val="center"/>
        <w:rPr>
          <w:rFonts w:ascii="Times New Roman" w:hAnsi="Times New Roman" w:cs="Times New Roman"/>
          <w:b/>
          <w:iCs/>
        </w:rPr>
      </w:pPr>
    </w:p>
    <w:p w14:paraId="43AD98BD" w14:textId="77777777" w:rsidR="00966FD1" w:rsidRPr="00E23A08" w:rsidRDefault="007C022D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iCs/>
          <w:sz w:val="28"/>
        </w:rPr>
        <w:t>PART III.</w:t>
      </w:r>
    </w:p>
    <w:p w14:paraId="75C973C8" w14:textId="77777777" w:rsidR="00966FD1" w:rsidRPr="00E23A08" w:rsidRDefault="007C022D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iCs/>
          <w:sz w:val="28"/>
        </w:rPr>
        <w:t>HUNGARIAN PROJECT LEADER’S PERSONAL DATA</w:t>
      </w:r>
    </w:p>
    <w:p w14:paraId="4C6BB9CA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5BC35738" w14:textId="77777777" w:rsidR="00966FD1" w:rsidRPr="00E23A08" w:rsidRDefault="00966FD1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6FF5DB34" w14:textId="77777777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Name: </w:t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</w:p>
    <w:p w14:paraId="45E74E41" w14:textId="49770D88" w:rsidR="00966FD1" w:rsidRPr="00E23A08" w:rsidRDefault="007C022D">
      <w:pPr>
        <w:ind w:left="1418"/>
        <w:jc w:val="both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>(</w:t>
      </w:r>
      <w:r w:rsidR="00C65F4F" w:rsidRPr="00E23A08">
        <w:rPr>
          <w:rFonts w:ascii="Times New Roman" w:hAnsi="Times New Roman" w:cs="Times New Roman"/>
        </w:rPr>
        <w:t>Family</w:t>
      </w:r>
      <w:r w:rsidRPr="00E23A08">
        <w:rPr>
          <w:rFonts w:ascii="Times New Roman" w:hAnsi="Times New Roman" w:cs="Times New Roman"/>
        </w:rPr>
        <w:t xml:space="preserve"> name)</w:t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  <w:t xml:space="preserve"> </w:t>
      </w:r>
      <w:r w:rsidRPr="00E23A08">
        <w:rPr>
          <w:rFonts w:ascii="Times New Roman" w:hAnsi="Times New Roman" w:cs="Times New Roman"/>
        </w:rPr>
        <w:tab/>
        <w:t>(first name)</w:t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  <w:t>(title)</w:t>
      </w:r>
    </w:p>
    <w:p w14:paraId="55B1F0E6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267386DE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3909A7EC" w14:textId="774F02EE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Date of birth: </w:t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  <w:t xml:space="preserve">Place of birth: </w:t>
      </w:r>
    </w:p>
    <w:p w14:paraId="427BE831" w14:textId="77777777" w:rsidR="00966FD1" w:rsidRPr="00E23A08" w:rsidRDefault="00966FD1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26878960" w14:textId="77777777" w:rsidR="00966FD1" w:rsidRPr="00E23A08" w:rsidRDefault="00966FD1">
      <w:pPr>
        <w:tabs>
          <w:tab w:val="left" w:pos="0"/>
        </w:tabs>
        <w:rPr>
          <w:rFonts w:ascii="Times New Roman" w:hAnsi="Times New Roman" w:cs="Times New Roman"/>
        </w:rPr>
      </w:pPr>
    </w:p>
    <w:p w14:paraId="38ADFF18" w14:textId="1F10F1F6" w:rsidR="00966FD1" w:rsidRPr="00E23A08" w:rsidRDefault="007C022D">
      <w:pPr>
        <w:tabs>
          <w:tab w:val="left" w:pos="0"/>
        </w:tabs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Present position (give the starting date, </w:t>
      </w:r>
      <w:r w:rsidR="004410CA" w:rsidRPr="00E23A08">
        <w:rPr>
          <w:rFonts w:ascii="Times New Roman" w:hAnsi="Times New Roman" w:cs="Times New Roman"/>
        </w:rPr>
        <w:t>title,</w:t>
      </w:r>
      <w:r w:rsidRPr="00E23A08">
        <w:rPr>
          <w:rFonts w:ascii="Times New Roman" w:hAnsi="Times New Roman" w:cs="Times New Roman"/>
        </w:rPr>
        <w:t xml:space="preserve"> and institution):  </w:t>
      </w:r>
    </w:p>
    <w:p w14:paraId="061FFFAF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14A08663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6D504513" w14:textId="77777777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>Positions held in last five years:</w:t>
      </w:r>
    </w:p>
    <w:p w14:paraId="3B76E430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5B1CC9B2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7A729DB5" w14:textId="5D494D2A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Academic qualifications (incl. field and type of degree(s), year of acquiring and the issuing institution): </w:t>
      </w:r>
    </w:p>
    <w:p w14:paraId="1A19261D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51D7D5AA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602CBE43" w14:textId="6CA9B0FD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Title and reference of up to six key publications (articles in refereed journals and/or monographs) in last five years, those relevant to this project: </w:t>
      </w:r>
    </w:p>
    <w:p w14:paraId="2F8BF292" w14:textId="77777777" w:rsidR="00966FD1" w:rsidRPr="00E23A08" w:rsidRDefault="00966FD1">
      <w:pPr>
        <w:rPr>
          <w:rFonts w:ascii="Times New Roman" w:hAnsi="Times New Roman" w:cs="Times New Roman"/>
          <w:b/>
          <w:iCs/>
        </w:rPr>
      </w:pPr>
    </w:p>
    <w:p w14:paraId="26E5A9E6" w14:textId="77777777" w:rsidR="00966FD1" w:rsidRPr="00E23A08" w:rsidRDefault="00966FD1">
      <w:pPr>
        <w:jc w:val="center"/>
        <w:rPr>
          <w:rFonts w:ascii="Times New Roman" w:hAnsi="Times New Roman" w:cs="Times New Roman"/>
          <w:b/>
          <w:iCs/>
        </w:rPr>
      </w:pPr>
    </w:p>
    <w:p w14:paraId="53B3B4BF" w14:textId="77777777" w:rsidR="00966FD1" w:rsidRPr="00E23A08" w:rsidRDefault="00966FD1">
      <w:pPr>
        <w:jc w:val="center"/>
        <w:rPr>
          <w:rFonts w:ascii="Times New Roman" w:hAnsi="Times New Roman" w:cs="Times New Roman"/>
          <w:b/>
          <w:iCs/>
        </w:rPr>
      </w:pPr>
    </w:p>
    <w:p w14:paraId="3029D536" w14:textId="77777777" w:rsidR="00966FD1" w:rsidRPr="00E23A08" w:rsidRDefault="00966FD1">
      <w:pPr>
        <w:rPr>
          <w:rFonts w:ascii="Times New Roman" w:hAnsi="Times New Roman" w:cs="Times New Roman"/>
          <w:b/>
          <w:iCs/>
        </w:rPr>
      </w:pPr>
    </w:p>
    <w:p w14:paraId="4FE53994" w14:textId="77777777" w:rsidR="00966FD1" w:rsidRPr="00E23A08" w:rsidRDefault="007C022D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iCs/>
          <w:sz w:val="28"/>
        </w:rPr>
        <w:t>PART IV. OTHER PROJECT PARTICIPANTS</w:t>
      </w:r>
    </w:p>
    <w:p w14:paraId="27DECF1D" w14:textId="77777777" w:rsidR="00966FD1" w:rsidRPr="00E23A08" w:rsidRDefault="00966FD1">
      <w:pPr>
        <w:jc w:val="both"/>
        <w:rPr>
          <w:rFonts w:ascii="Times New Roman" w:hAnsi="Times New Roman" w:cs="Times New Roman"/>
          <w:b/>
          <w:iCs/>
        </w:rPr>
      </w:pPr>
    </w:p>
    <w:p w14:paraId="29BC580A" w14:textId="4D7B103D" w:rsidR="00966FD1" w:rsidRPr="00E23A08" w:rsidRDefault="007C022D">
      <w:pPr>
        <w:pStyle w:val="BodyText2"/>
      </w:pPr>
      <w:r w:rsidRPr="00E23A08">
        <w:t xml:space="preserve">Give names, </w:t>
      </w:r>
      <w:r w:rsidR="009771A3" w:rsidRPr="00E23A08">
        <w:t>titles,</w:t>
      </w:r>
      <w:r w:rsidRPr="00E23A08">
        <w:t xml:space="preserve"> and job status of other project participants (both in Estonia and Hungary):</w:t>
      </w:r>
    </w:p>
    <w:p w14:paraId="1C6A891A" w14:textId="4818B954" w:rsidR="00966FD1" w:rsidRPr="00E23A08" w:rsidRDefault="00BB54EE" w:rsidP="00BB54EE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br w:type="page"/>
      </w:r>
      <w:r w:rsidR="007C022D" w:rsidRPr="00E23A08">
        <w:rPr>
          <w:rFonts w:ascii="Times New Roman" w:hAnsi="Times New Roman" w:cs="Times New Roman"/>
          <w:b/>
          <w:iCs/>
          <w:sz w:val="28"/>
        </w:rPr>
        <w:lastRenderedPageBreak/>
        <w:t>PART V.</w:t>
      </w:r>
    </w:p>
    <w:p w14:paraId="3E1A633E" w14:textId="77777777" w:rsidR="00966FD1" w:rsidRPr="00E23A08" w:rsidRDefault="007C022D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bCs/>
          <w:iCs/>
          <w:sz w:val="28"/>
        </w:rPr>
        <w:t>EXPECTED VISITS UNDER THE PROJECT</w:t>
      </w:r>
      <w:r w:rsidRPr="00E23A08">
        <w:rPr>
          <w:rFonts w:ascii="Times New Roman" w:hAnsi="Times New Roman" w:cs="Times New Roman"/>
          <w:b/>
          <w:i/>
          <w:sz w:val="32"/>
        </w:rPr>
        <w:t xml:space="preserve"> </w:t>
      </w:r>
    </w:p>
    <w:p w14:paraId="155E0F3A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547AE568" w14:textId="134837FC" w:rsidR="00966FD1" w:rsidRPr="00E23A08" w:rsidRDefault="007C022D">
      <w:pPr>
        <w:jc w:val="both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Please give details of the visits scheduled from both sides over the </w:t>
      </w:r>
      <w:r w:rsidR="004410CA" w:rsidRPr="00E23A08">
        <w:rPr>
          <w:rFonts w:ascii="Times New Roman" w:hAnsi="Times New Roman" w:cs="Times New Roman"/>
        </w:rPr>
        <w:t>three-year</w:t>
      </w:r>
      <w:r w:rsidRPr="00E23A08">
        <w:rPr>
          <w:rFonts w:ascii="Times New Roman" w:hAnsi="Times New Roman" w:cs="Times New Roman"/>
        </w:rPr>
        <w:t xml:space="preserve"> period according to the guidelines:</w:t>
      </w:r>
    </w:p>
    <w:p w14:paraId="09BFAF9C" w14:textId="77777777" w:rsidR="00966FD1" w:rsidRPr="00E23A08" w:rsidRDefault="00966FD1">
      <w:pPr>
        <w:jc w:val="both"/>
        <w:rPr>
          <w:rFonts w:ascii="Times New Roman" w:hAnsi="Times New Roman" w:cs="Times New Roman"/>
          <w:b/>
        </w:rPr>
      </w:pPr>
    </w:p>
    <w:p w14:paraId="19C0AB92" w14:textId="77777777" w:rsidR="00966FD1" w:rsidRPr="00E23A08" w:rsidRDefault="00966FD1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368"/>
        <w:gridCol w:w="3960"/>
        <w:gridCol w:w="2577"/>
        <w:gridCol w:w="2479"/>
      </w:tblGrid>
      <w:tr w:rsidR="00966FD1" w:rsidRPr="00E23A08" w14:paraId="33F88412" w14:textId="77777777">
        <w:trPr>
          <w:cantSplit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C6D9" w14:textId="77777777" w:rsidR="00966FD1" w:rsidRPr="00E23A08" w:rsidRDefault="00966F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33F43" w14:textId="77777777" w:rsidR="00966FD1" w:rsidRPr="00E23A08" w:rsidRDefault="007C022D">
            <w:pPr>
              <w:jc w:val="center"/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  <w:b/>
                <w:bCs/>
              </w:rPr>
              <w:t>From Estonia</w:t>
            </w:r>
          </w:p>
          <w:p w14:paraId="286EAB4F" w14:textId="77777777" w:rsidR="00966FD1" w:rsidRPr="00E23A08" w:rsidRDefault="007C022D">
            <w:pPr>
              <w:jc w:val="center"/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  <w:b/>
                <w:bCs/>
              </w:rPr>
              <w:t>to Hungary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B17E" w14:textId="77777777" w:rsidR="00966FD1" w:rsidRPr="00E23A08" w:rsidRDefault="007C022D">
            <w:pPr>
              <w:jc w:val="center"/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  <w:b/>
                <w:bCs/>
              </w:rPr>
              <w:t>From Hungary</w:t>
            </w:r>
          </w:p>
          <w:p w14:paraId="20DC06AB" w14:textId="77777777" w:rsidR="00966FD1" w:rsidRPr="00E23A08" w:rsidRDefault="007C022D">
            <w:pPr>
              <w:jc w:val="center"/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  <w:b/>
                <w:bCs/>
              </w:rPr>
              <w:t>to Estonia</w:t>
            </w:r>
          </w:p>
        </w:tc>
      </w:tr>
      <w:tr w:rsidR="00966FD1" w:rsidRPr="00E23A08" w14:paraId="2FEB99B1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F77FC" w14:textId="77777777" w:rsidR="00966FD1" w:rsidRPr="00E23A08" w:rsidRDefault="007C022D">
            <w:pPr>
              <w:jc w:val="center"/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</w:rPr>
              <w:t>Year 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E966" w14:textId="77777777" w:rsidR="00966FD1" w:rsidRPr="00E23A08" w:rsidRDefault="007C022D">
            <w:pPr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</w:rPr>
              <w:t>Number of days (total)</w:t>
            </w:r>
          </w:p>
          <w:p w14:paraId="6938A247" w14:textId="77777777" w:rsidR="00966FD1" w:rsidRPr="00E23A08" w:rsidRDefault="007C022D">
            <w:pPr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</w:rPr>
              <w:t>Number of visiting researchers</w:t>
            </w:r>
          </w:p>
          <w:p w14:paraId="3CB66EC9" w14:textId="77777777" w:rsidR="00966FD1" w:rsidRPr="00E23A08" w:rsidRDefault="0096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4F707" w14:textId="77777777" w:rsidR="00966FD1" w:rsidRPr="00E23A08" w:rsidRDefault="00966F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917F" w14:textId="77777777" w:rsidR="00966FD1" w:rsidRPr="00E23A08" w:rsidRDefault="00966FD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66FD1" w:rsidRPr="00E23A08" w14:paraId="6E23A5EA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EBFF" w14:textId="77777777" w:rsidR="00966FD1" w:rsidRPr="00E23A08" w:rsidRDefault="007C022D">
            <w:pPr>
              <w:jc w:val="center"/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</w:rPr>
              <w:t>Year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18788" w14:textId="77777777" w:rsidR="00966FD1" w:rsidRPr="00E23A08" w:rsidRDefault="007C022D">
            <w:pPr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</w:rPr>
              <w:t>Number of days (total)</w:t>
            </w:r>
          </w:p>
          <w:p w14:paraId="3529237B" w14:textId="77777777" w:rsidR="00966FD1" w:rsidRPr="00E23A08" w:rsidRDefault="007C022D">
            <w:pPr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</w:rPr>
              <w:t>Number of visiting researchers</w:t>
            </w:r>
          </w:p>
          <w:p w14:paraId="0642EC92" w14:textId="77777777" w:rsidR="00966FD1" w:rsidRPr="00E23A08" w:rsidRDefault="0096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A4A12" w14:textId="77777777" w:rsidR="00966FD1" w:rsidRPr="00E23A08" w:rsidRDefault="00966F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874BE" w14:textId="77777777" w:rsidR="00966FD1" w:rsidRPr="00E23A08" w:rsidRDefault="00966FD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66FD1" w:rsidRPr="00E23A08" w14:paraId="3E9E8696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FCD0" w14:textId="77777777" w:rsidR="00966FD1" w:rsidRPr="00E23A08" w:rsidRDefault="007C022D">
            <w:pPr>
              <w:jc w:val="center"/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</w:rPr>
              <w:t>Year 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FACAE" w14:textId="77777777" w:rsidR="00966FD1" w:rsidRPr="00E23A08" w:rsidRDefault="007C022D">
            <w:pPr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</w:rPr>
              <w:t>Number of days (total)</w:t>
            </w:r>
          </w:p>
          <w:p w14:paraId="0B603F05" w14:textId="77777777" w:rsidR="00966FD1" w:rsidRPr="00E23A08" w:rsidRDefault="007C022D">
            <w:pPr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</w:rPr>
              <w:t>Number of visiting researchers</w:t>
            </w:r>
          </w:p>
          <w:p w14:paraId="065E51F4" w14:textId="77777777" w:rsidR="00966FD1" w:rsidRPr="00E23A08" w:rsidRDefault="0096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AAB69" w14:textId="77777777" w:rsidR="00966FD1" w:rsidRPr="00E23A08" w:rsidRDefault="00966F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CB6A" w14:textId="77777777" w:rsidR="00966FD1" w:rsidRPr="00E23A08" w:rsidRDefault="00966FD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629E039A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62FD265A" w14:textId="77777777" w:rsidR="00966FD1" w:rsidRPr="00E23A08" w:rsidRDefault="00966FD1">
      <w:pPr>
        <w:rPr>
          <w:rFonts w:ascii="Times New Roman" w:hAnsi="Times New Roman" w:cs="Times New Roman"/>
          <w:b/>
          <w:i/>
        </w:rPr>
      </w:pPr>
    </w:p>
    <w:p w14:paraId="24B52AC1" w14:textId="77777777" w:rsidR="00966FD1" w:rsidRPr="00E23A08" w:rsidRDefault="007C022D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iCs/>
          <w:sz w:val="28"/>
        </w:rPr>
        <w:t>PART VI. SIGNATURES (please add date of signing)</w:t>
      </w:r>
    </w:p>
    <w:p w14:paraId="553602B5" w14:textId="77777777" w:rsidR="00966FD1" w:rsidRPr="00E23A08" w:rsidRDefault="00966FD1">
      <w:pPr>
        <w:rPr>
          <w:rFonts w:ascii="Times New Roman" w:hAnsi="Times New Roman" w:cs="Times New Roman"/>
          <w:b/>
          <w:i/>
          <w:sz w:val="36"/>
        </w:rPr>
      </w:pPr>
    </w:p>
    <w:tbl>
      <w:tblPr>
        <w:tblW w:w="1038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966FD1" w:rsidRPr="00E23A08" w14:paraId="422BAEE6" w14:textId="77777777" w:rsidTr="00426F16">
        <w:tc>
          <w:tcPr>
            <w:tcW w:w="10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0B9B3" w14:textId="77777777" w:rsidR="00426F16" w:rsidRDefault="00426F16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1412B65E" w14:textId="2D35AE69" w:rsidR="00966FD1" w:rsidRPr="00E23A08" w:rsidRDefault="007C022D">
            <w:pPr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  <w:b/>
                <w:bCs/>
                <w:sz w:val="22"/>
              </w:rPr>
              <w:t>Estonian project leader:</w:t>
            </w:r>
          </w:p>
          <w:p w14:paraId="2CEAFB1B" w14:textId="2D304D36" w:rsidR="00966FD1" w:rsidRPr="00E23A08" w:rsidRDefault="00966FD1">
            <w:pPr>
              <w:rPr>
                <w:rFonts w:ascii="Times New Roman" w:hAnsi="Times New Roman" w:cs="Times New Roman"/>
              </w:rPr>
            </w:pPr>
          </w:p>
          <w:p w14:paraId="4DB0152C" w14:textId="66245E70" w:rsidR="00966FD1" w:rsidRDefault="00966FD1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1C47D737" w14:textId="0B181B5F" w:rsidR="00426F16" w:rsidRDefault="00426F16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36DEBC71" w14:textId="77777777" w:rsidR="00426F16" w:rsidRPr="00E23A08" w:rsidRDefault="00426F16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77291511" w14:textId="77777777" w:rsidR="00966FD1" w:rsidRPr="00E23A08" w:rsidRDefault="007C022D">
            <w:pPr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  <w:b/>
                <w:bCs/>
                <w:sz w:val="22"/>
              </w:rPr>
              <w:t>Head of Estonian research institution:</w:t>
            </w:r>
          </w:p>
          <w:p w14:paraId="7E1A3671" w14:textId="77777777" w:rsidR="00966FD1" w:rsidRPr="00E23A08" w:rsidRDefault="00966FD1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4EA78443" w14:textId="19F005FB" w:rsidR="00966FD1" w:rsidRDefault="00966FD1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28223A3D" w14:textId="4420F7A6" w:rsidR="00426F16" w:rsidRDefault="00426F16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3FC96BB4" w14:textId="77777777" w:rsidR="00426F16" w:rsidRPr="00E23A08" w:rsidRDefault="00426F16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0B89D7E2" w14:textId="77777777" w:rsidR="00966FD1" w:rsidRPr="00E23A08" w:rsidRDefault="00966FD1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787556BA" w14:textId="77777777" w:rsidR="00966FD1" w:rsidRPr="00E23A08" w:rsidRDefault="00966FD1">
      <w:pPr>
        <w:jc w:val="both"/>
        <w:rPr>
          <w:rFonts w:ascii="Times New Roman" w:hAnsi="Times New Roman" w:cs="Times New Roman"/>
          <w:szCs w:val="24"/>
        </w:rPr>
      </w:pPr>
    </w:p>
    <w:p w14:paraId="488D1994" w14:textId="5FFABAEB" w:rsidR="00966FD1" w:rsidRPr="00E23A08" w:rsidRDefault="007C022D">
      <w:pPr>
        <w:rPr>
          <w:rFonts w:ascii="Times New Roman" w:hAnsi="Times New Roman" w:cs="Times New Roman"/>
          <w:szCs w:val="24"/>
        </w:rPr>
      </w:pPr>
      <w:r w:rsidRPr="00E23A08">
        <w:rPr>
          <w:rFonts w:ascii="Times New Roman" w:hAnsi="Times New Roman" w:cs="Times New Roman"/>
          <w:szCs w:val="24"/>
        </w:rPr>
        <w:t xml:space="preserve">Applicants are asked to </w:t>
      </w:r>
      <w:r w:rsidRPr="00E23A08">
        <w:rPr>
          <w:rFonts w:ascii="Times New Roman" w:hAnsi="Times New Roman" w:cs="Times New Roman"/>
          <w:b/>
          <w:bCs/>
          <w:szCs w:val="24"/>
        </w:rPr>
        <w:t xml:space="preserve">submit the completed form before 15 September 2021 </w:t>
      </w:r>
      <w:r w:rsidRPr="00E23A08">
        <w:rPr>
          <w:rFonts w:ascii="Times New Roman" w:hAnsi="Times New Roman" w:cs="Times New Roman"/>
          <w:szCs w:val="24"/>
        </w:rPr>
        <w:t xml:space="preserve">to: </w:t>
      </w:r>
      <w:hyperlink r:id="rId8" w:history="1">
        <w:r w:rsidR="00AC4133" w:rsidRPr="00E23A08">
          <w:rPr>
            <w:rStyle w:val="Hyperlink"/>
            <w:rFonts w:ascii="Times New Roman" w:hAnsi="Times New Roman" w:cs="Times New Roman"/>
            <w:szCs w:val="24"/>
          </w:rPr>
          <w:t>foreign@akadeemia.ee</w:t>
        </w:r>
      </w:hyperlink>
    </w:p>
    <w:p w14:paraId="45BAF7D7" w14:textId="77777777" w:rsidR="00AC4133" w:rsidRPr="00E23A08" w:rsidRDefault="00AC4133">
      <w:pPr>
        <w:rPr>
          <w:rFonts w:ascii="Times New Roman" w:hAnsi="Times New Roman" w:cs="Times New Roman"/>
        </w:rPr>
      </w:pPr>
    </w:p>
    <w:p w14:paraId="681B0DEB" w14:textId="77777777" w:rsidR="00966FD1" w:rsidRPr="00E23A08" w:rsidRDefault="00966FD1">
      <w:pPr>
        <w:rPr>
          <w:rFonts w:ascii="Times New Roman" w:hAnsi="Times New Roman" w:cs="Times New Roman"/>
          <w:szCs w:val="24"/>
        </w:rPr>
      </w:pPr>
    </w:p>
    <w:p w14:paraId="70F1D153" w14:textId="5CC111AC" w:rsidR="00966FD1" w:rsidRPr="00E23A08" w:rsidRDefault="007C022D">
      <w:pPr>
        <w:rPr>
          <w:rFonts w:ascii="Times New Roman" w:hAnsi="Times New Roman" w:cs="Times New Roman"/>
          <w:szCs w:val="24"/>
        </w:rPr>
      </w:pPr>
      <w:r w:rsidRPr="00E23A08">
        <w:rPr>
          <w:rFonts w:ascii="Times New Roman" w:hAnsi="Times New Roman" w:cs="Times New Roman"/>
          <w:szCs w:val="24"/>
        </w:rPr>
        <w:t xml:space="preserve">Please address any inquiries you might have to </w:t>
      </w:r>
      <w:r w:rsidR="00C65F4F" w:rsidRPr="00E23A08">
        <w:rPr>
          <w:rFonts w:ascii="Times New Roman" w:hAnsi="Times New Roman" w:cs="Times New Roman"/>
          <w:szCs w:val="24"/>
        </w:rPr>
        <w:t>Mrs. Ülle</w:t>
      </w:r>
      <w:r w:rsidRPr="00E23A08">
        <w:rPr>
          <w:rFonts w:ascii="Times New Roman" w:hAnsi="Times New Roman" w:cs="Times New Roman"/>
          <w:szCs w:val="24"/>
        </w:rPr>
        <w:t xml:space="preserve"> Raud, </w:t>
      </w:r>
      <w:r w:rsidR="00056A75" w:rsidRPr="00E23A08">
        <w:rPr>
          <w:rFonts w:ascii="Times New Roman" w:hAnsi="Times New Roman" w:cs="Times New Roman"/>
          <w:szCs w:val="24"/>
        </w:rPr>
        <w:t>phone</w:t>
      </w:r>
      <w:r w:rsidRPr="00E23A08">
        <w:rPr>
          <w:rFonts w:ascii="Times New Roman" w:hAnsi="Times New Roman" w:cs="Times New Roman"/>
          <w:szCs w:val="24"/>
        </w:rPr>
        <w:t xml:space="preserve"> +372 645 1925, e-mail: </w:t>
      </w:r>
      <w:hyperlink r:id="rId9" w:history="1">
        <w:r w:rsidR="00AC4133" w:rsidRPr="00E23A08">
          <w:rPr>
            <w:rStyle w:val="Hyperlink"/>
            <w:rFonts w:ascii="Times New Roman" w:hAnsi="Times New Roman" w:cs="Times New Roman"/>
            <w:szCs w:val="24"/>
          </w:rPr>
          <w:t>foreign@akadeemia.ee</w:t>
        </w:r>
      </w:hyperlink>
    </w:p>
    <w:p w14:paraId="07F85F02" w14:textId="77777777" w:rsidR="00966FD1" w:rsidRPr="00E23A08" w:rsidRDefault="00966FD1">
      <w:pPr>
        <w:rPr>
          <w:rFonts w:ascii="Times New Roman" w:hAnsi="Times New Roman" w:cs="Times New Roman"/>
          <w:szCs w:val="24"/>
        </w:rPr>
      </w:pPr>
    </w:p>
    <w:p w14:paraId="5E617AF5" w14:textId="77777777" w:rsidR="00966FD1" w:rsidRPr="00E23A08" w:rsidRDefault="00966FD1">
      <w:pPr>
        <w:rPr>
          <w:rFonts w:ascii="Times New Roman" w:hAnsi="Times New Roman" w:cs="Times New Roman"/>
          <w:szCs w:val="24"/>
        </w:rPr>
      </w:pPr>
    </w:p>
    <w:p w14:paraId="5CB701C9" w14:textId="7C6F9AF0" w:rsidR="00966FD1" w:rsidRPr="00E23A08" w:rsidRDefault="007C022D">
      <w:pPr>
        <w:jc w:val="both"/>
        <w:rPr>
          <w:rFonts w:ascii="Times New Roman" w:hAnsi="Times New Roman" w:cs="Times New Roman"/>
          <w:szCs w:val="24"/>
        </w:rPr>
      </w:pPr>
      <w:r w:rsidRPr="00E23A08">
        <w:rPr>
          <w:rFonts w:ascii="Times New Roman" w:hAnsi="Times New Roman" w:cs="Times New Roman"/>
          <w:szCs w:val="24"/>
        </w:rPr>
        <w:t>NB! The Hungarian partner should submit the application to the Hungarian Academy of Sciences</w:t>
      </w:r>
      <w:r w:rsidR="00BB54EE" w:rsidRPr="00E23A08">
        <w:rPr>
          <w:rFonts w:ascii="Times New Roman" w:hAnsi="Times New Roman" w:cs="Times New Roman"/>
          <w:szCs w:val="24"/>
        </w:rPr>
        <w:t xml:space="preserve"> (HAS)</w:t>
      </w:r>
      <w:r w:rsidRPr="00E23A08">
        <w:rPr>
          <w:rFonts w:ascii="Times New Roman" w:hAnsi="Times New Roman" w:cs="Times New Roman"/>
          <w:szCs w:val="24"/>
        </w:rPr>
        <w:t>, following guidelines, forms and the deadline set by the HAS. For further information, the Hungarian partner is welcome to contact Ms. Nikoletta Faragó</w:t>
      </w:r>
      <w:r w:rsidR="00056A75" w:rsidRPr="00E23A08">
        <w:rPr>
          <w:rFonts w:ascii="Times New Roman" w:hAnsi="Times New Roman" w:cs="Times New Roman"/>
          <w:szCs w:val="24"/>
        </w:rPr>
        <w:t>, p</w:t>
      </w:r>
      <w:r w:rsidRPr="00E23A08">
        <w:rPr>
          <w:rFonts w:ascii="Times New Roman" w:hAnsi="Times New Roman" w:cs="Times New Roman"/>
          <w:szCs w:val="24"/>
        </w:rPr>
        <w:t>hone: +36 1411 6272</w:t>
      </w:r>
      <w:r w:rsidR="00BB54EE" w:rsidRPr="00E23A08">
        <w:rPr>
          <w:rFonts w:ascii="Times New Roman" w:hAnsi="Times New Roman" w:cs="Times New Roman"/>
          <w:szCs w:val="24"/>
        </w:rPr>
        <w:t xml:space="preserve">, </w:t>
      </w:r>
      <w:r w:rsidRPr="00E23A08">
        <w:rPr>
          <w:rFonts w:ascii="Times New Roman" w:hAnsi="Times New Roman" w:cs="Times New Roman"/>
          <w:szCs w:val="24"/>
        </w:rPr>
        <w:t xml:space="preserve">e-mail: </w:t>
      </w:r>
      <w:hyperlink r:id="rId10" w:anchor="_blank" w:history="1">
        <w:r w:rsidRPr="00E23A08">
          <w:rPr>
            <w:rStyle w:val="Hyperlink"/>
            <w:rFonts w:ascii="Times New Roman" w:hAnsi="Times New Roman" w:cs="Times New Roman"/>
            <w:szCs w:val="24"/>
          </w:rPr>
          <w:t>farago.nikoletta@titkarsag.mta.hu</w:t>
        </w:r>
      </w:hyperlink>
      <w:r w:rsidRPr="00E23A08">
        <w:rPr>
          <w:rFonts w:ascii="Times New Roman" w:hAnsi="Times New Roman" w:cs="Times New Roman"/>
          <w:szCs w:val="24"/>
        </w:rPr>
        <w:t xml:space="preserve"> </w:t>
      </w:r>
    </w:p>
    <w:p w14:paraId="73CC74BA" w14:textId="77777777" w:rsidR="00966FD1" w:rsidRPr="00E23A08" w:rsidRDefault="00966FD1">
      <w:pPr>
        <w:rPr>
          <w:rFonts w:ascii="Times New Roman" w:hAnsi="Times New Roman" w:cs="Times New Roman"/>
          <w:szCs w:val="24"/>
        </w:rPr>
      </w:pPr>
    </w:p>
    <w:p w14:paraId="05A6F551" w14:textId="77777777" w:rsidR="00966FD1" w:rsidRPr="00E23A08" w:rsidRDefault="00966FD1">
      <w:pPr>
        <w:rPr>
          <w:rFonts w:ascii="Times New Roman" w:hAnsi="Times New Roman" w:cs="Times New Roman"/>
          <w:szCs w:val="24"/>
        </w:rPr>
      </w:pPr>
    </w:p>
    <w:p w14:paraId="711DCDB5" w14:textId="77777777" w:rsidR="00966FD1" w:rsidRPr="00E23A08" w:rsidRDefault="00966FD1">
      <w:pPr>
        <w:rPr>
          <w:rFonts w:ascii="Times New Roman" w:hAnsi="Times New Roman" w:cs="Times New Roman"/>
        </w:rPr>
      </w:pPr>
    </w:p>
    <w:sectPr w:rsidR="00966FD1" w:rsidRPr="00E23A0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36" w:right="851" w:bottom="851" w:left="851" w:header="68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CA61" w14:textId="77777777" w:rsidR="002754FE" w:rsidRDefault="002754FE">
      <w:r>
        <w:separator/>
      </w:r>
    </w:p>
  </w:endnote>
  <w:endnote w:type="continuationSeparator" w:id="0">
    <w:p w14:paraId="72506A36" w14:textId="77777777" w:rsidR="002754FE" w:rsidRDefault="0027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itstream Vera Sans">
    <w:charset w:val="80"/>
    <w:family w:val="swiss"/>
    <w:pitch w:val="default"/>
  </w:font>
  <w:font w:name="Droid Sans Fallback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Liberation Mono">
    <w:charset w:val="BA"/>
    <w:family w:val="modern"/>
    <w:pitch w:val="fixed"/>
    <w:sig w:usb0="E0000AFF" w:usb1="400078FF" w:usb2="00000001" w:usb3="00000000" w:csb0="000001BF" w:csb1="00000000"/>
  </w:font>
  <w:font w:name="Nimbus Mono L">
    <w:altName w:val="Courier New"/>
    <w:charset w:val="01"/>
    <w:family w:val="moder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CDB1" w14:textId="77777777" w:rsidR="00966FD1" w:rsidRDefault="00966F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64E1" w14:textId="77777777" w:rsidR="00966FD1" w:rsidRDefault="00966F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FFAC" w14:textId="77777777" w:rsidR="002754FE" w:rsidRDefault="002754FE">
      <w:r>
        <w:separator/>
      </w:r>
    </w:p>
  </w:footnote>
  <w:footnote w:type="continuationSeparator" w:id="0">
    <w:p w14:paraId="59752C14" w14:textId="77777777" w:rsidR="002754FE" w:rsidRDefault="0027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0BB3" w14:textId="77777777" w:rsidR="00966FD1" w:rsidRDefault="00966FD1">
    <w:pPr>
      <w:pStyle w:val="Header"/>
      <w:tabs>
        <w:tab w:val="clear" w:pos="9072"/>
        <w:tab w:val="right" w:pos="9923"/>
      </w:tabs>
      <w:ind w:right="282"/>
      <w:jc w:val="right"/>
      <w:rPr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82E6" w14:textId="77777777" w:rsidR="00966FD1" w:rsidRDefault="00966F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ECD4A0B"/>
    <w:multiLevelType w:val="hybridMultilevel"/>
    <w:tmpl w:val="E86C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2D"/>
    <w:rsid w:val="00056A75"/>
    <w:rsid w:val="00154D3C"/>
    <w:rsid w:val="001A3ED1"/>
    <w:rsid w:val="002754FE"/>
    <w:rsid w:val="003D4C32"/>
    <w:rsid w:val="003E3476"/>
    <w:rsid w:val="00426F16"/>
    <w:rsid w:val="004410CA"/>
    <w:rsid w:val="0045739B"/>
    <w:rsid w:val="007C022D"/>
    <w:rsid w:val="00966FD1"/>
    <w:rsid w:val="009771A3"/>
    <w:rsid w:val="00AC4133"/>
    <w:rsid w:val="00BB54EE"/>
    <w:rsid w:val="00C13B09"/>
    <w:rsid w:val="00C65F4F"/>
    <w:rsid w:val="00E23A08"/>
    <w:rsid w:val="00EE3B8D"/>
    <w:rsid w:val="00F75588"/>
    <w:rsid w:val="00F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DF7308"/>
  <w15:chartTrackingRefBased/>
  <w15:docId w15:val="{E85026A1-5EC4-4D6B-AA32-211B1F8B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i/>
      <w:sz w:val="2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i/>
      <w:sz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Times New Roman" w:hAnsi="Times New Roman" w:cs="Times New Roman"/>
      <w:b/>
      <w:sz w:val="3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Bitstream Vera Sans" w:eastAsia="Droid Sans Fallback" w:hAnsi="Bitstream Vera Sans" w:cs="Lohit Hindi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Times New Roman" w:hAnsi="Times New Roman" w:cs="Times New Roman"/>
      <w:b/>
      <w:sz w:val="32"/>
    </w:rPr>
  </w:style>
  <w:style w:type="paragraph" w:styleId="List">
    <w:name w:val="List"/>
    <w:basedOn w:val="BodyText"/>
    <w:rPr>
      <w:rFonts w:ascii="Arial" w:hAnsi="Arial"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705" w:hanging="705"/>
      <w:jc w:val="both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Liberation Mono" w:eastAsia="Nimbus Mono L" w:hAnsi="Liberation Mono" w:cs="Liberation Mono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41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ign@akadeemia.e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rago.nikoletta@titkarsag.mta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eign@akadeemia.e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515D-657F-4434-A3A6-11D46F0A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				     UNESCO - ICSU    			</vt:lpstr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UNESCO - ICSU</dc:title>
  <dc:subject/>
  <dc:creator>MTA NEI</dc:creator>
  <cp:keywords/>
  <cp:lastModifiedBy>Margit Lehis</cp:lastModifiedBy>
  <cp:revision>2</cp:revision>
  <cp:lastPrinted>2021-04-29T16:03:00Z</cp:lastPrinted>
  <dcterms:created xsi:type="dcterms:W3CDTF">2021-09-09T09:10:00Z</dcterms:created>
  <dcterms:modified xsi:type="dcterms:W3CDTF">2021-09-09T09:10:00Z</dcterms:modified>
</cp:coreProperties>
</file>