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4EA" w14:textId="77777777" w:rsidR="00000000" w:rsidRDefault="007C022D">
      <w:pPr>
        <w:tabs>
          <w:tab w:val="right" w:pos="9026"/>
        </w:tabs>
        <w:jc w:val="both"/>
      </w:pPr>
      <w:r>
        <w:rPr>
          <w:rFonts w:ascii="Times New Roman" w:hAnsi="Times New Roman" w:cs="Times New Roman"/>
          <w:b/>
          <w:spacing w:val="-3"/>
          <w:sz w:val="28"/>
          <w:lang w:val="en-US"/>
        </w:rPr>
        <w:t xml:space="preserve">  </w:t>
      </w:r>
      <w:r>
        <w:rPr>
          <w:rFonts w:ascii="Times New Roman" w:hAnsi="Times New Roman" w:cs="Times New Roman"/>
          <w:b/>
          <w:spacing w:val="-3"/>
          <w:sz w:val="28"/>
          <w:lang w:val="en-US"/>
        </w:rPr>
        <w:t>EESTI TEADUSTE AKADEEMIA</w:t>
      </w:r>
      <w:r>
        <w:rPr>
          <w:rFonts w:ascii="Times New Roman" w:hAnsi="Times New Roman" w:cs="Times New Roman"/>
          <w:b/>
          <w:spacing w:val="-2"/>
          <w:sz w:val="22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Kohtu 6, Tallinn EE10130, ESTONIA</w:t>
      </w:r>
    </w:p>
    <w:p w14:paraId="0B69F8DA" w14:textId="77777777" w:rsidR="00000000" w:rsidRDefault="007C022D">
      <w:pPr>
        <w:tabs>
          <w:tab w:val="right" w:pos="9026"/>
        </w:tabs>
      </w:pP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 xml:space="preserve">      </w:t>
      </w: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 xml:space="preserve">ESTONIAN ACADEMY OF SCIENCES                      </w:t>
      </w: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p</w:t>
      </w: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 xml:space="preserve">hone: </w:t>
      </w: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+</w:t>
      </w: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372 6451 925</w:t>
      </w: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foreign@akadeemia.ee</w:t>
      </w:r>
    </w:p>
    <w:p w14:paraId="7B7C6FA0" w14:textId="77777777" w:rsidR="00000000" w:rsidRDefault="007C022D">
      <w:pPr>
        <w:tabs>
          <w:tab w:val="left" w:pos="-720"/>
        </w:tabs>
        <w:jc w:val="center"/>
        <w:rPr>
          <w:lang w:val="en-US"/>
        </w:rPr>
      </w:pPr>
    </w:p>
    <w:p w14:paraId="6FD3424F" w14:textId="77777777" w:rsidR="00000000" w:rsidRDefault="007C022D">
      <w:pPr>
        <w:pStyle w:val="Heading7"/>
        <w:tabs>
          <w:tab w:val="left" w:pos="-720"/>
        </w:tabs>
      </w:pPr>
      <w:r>
        <w:rPr>
          <w:bCs/>
        </w:rPr>
        <w:t xml:space="preserve">APPLICATION FOR A </w:t>
      </w:r>
      <w:r>
        <w:t>JOINT RESEARCH PROJECT</w:t>
      </w:r>
    </w:p>
    <w:p w14:paraId="16A3D434" w14:textId="77777777" w:rsidR="00000000" w:rsidRDefault="007C022D">
      <w:pPr>
        <w:jc w:val="center"/>
      </w:pPr>
      <w:r>
        <w:rPr>
          <w:sz w:val="22"/>
        </w:rPr>
        <w:t xml:space="preserve">UNDER THE AGREEMENT ON SCIENTIFIC COOPERATION </w:t>
      </w:r>
    </w:p>
    <w:p w14:paraId="261079FA" w14:textId="77777777" w:rsidR="00000000" w:rsidRDefault="007C022D">
      <w:pPr>
        <w:jc w:val="center"/>
      </w:pPr>
      <w:r>
        <w:rPr>
          <w:sz w:val="22"/>
        </w:rPr>
        <w:t>BETW</w:t>
      </w:r>
      <w:r>
        <w:rPr>
          <w:sz w:val="22"/>
        </w:rPr>
        <w:t>EEN THE ESTONIAN ACADEMY OF SCIENCES AND</w:t>
      </w:r>
    </w:p>
    <w:p w14:paraId="6124304E" w14:textId="77777777" w:rsidR="00000000" w:rsidRDefault="007C022D">
      <w:pPr>
        <w:jc w:val="center"/>
      </w:pPr>
      <w:r>
        <w:rPr>
          <w:sz w:val="22"/>
        </w:rPr>
        <w:t>THE HUNGARIAN ACADEMY OF SCIENCES</w:t>
      </w:r>
    </w:p>
    <w:p w14:paraId="445DFAED" w14:textId="77777777" w:rsidR="00000000" w:rsidRDefault="007C022D">
      <w:pPr>
        <w:jc w:val="center"/>
      </w:pPr>
      <w:r>
        <w:t>20</w:t>
      </w:r>
      <w:r>
        <w:t>22</w:t>
      </w:r>
      <w:r>
        <w:t>-202</w:t>
      </w:r>
      <w:r>
        <w:t>4</w:t>
      </w:r>
    </w:p>
    <w:p w14:paraId="647020B9" w14:textId="77777777" w:rsidR="00000000" w:rsidRDefault="007C022D">
      <w:pPr>
        <w:rPr>
          <w:sz w:val="32"/>
        </w:rPr>
      </w:pPr>
    </w:p>
    <w:p w14:paraId="3CA4561D" w14:textId="77777777" w:rsidR="00000000" w:rsidRDefault="007C022D">
      <w:pPr>
        <w:pStyle w:val="Heading3"/>
      </w:pPr>
      <w:r>
        <w:rPr>
          <w:rFonts w:ascii="Arial" w:hAnsi="Arial" w:cs="Arial"/>
          <w:sz w:val="28"/>
        </w:rPr>
        <w:t>COVERSHEET</w:t>
      </w:r>
    </w:p>
    <w:p w14:paraId="07886883" w14:textId="77777777" w:rsidR="00000000" w:rsidRDefault="007C022D">
      <w:pPr>
        <w:pStyle w:val="Header"/>
        <w:tabs>
          <w:tab w:val="clear" w:pos="4536"/>
          <w:tab w:val="clear" w:pos="9072"/>
        </w:tabs>
        <w:spacing w:line="360" w:lineRule="auto"/>
      </w:pPr>
    </w:p>
    <w:p w14:paraId="171E1221" w14:textId="77777777" w:rsidR="00000000" w:rsidRDefault="007C022D">
      <w:r>
        <w:rPr>
          <w:b/>
          <w:bCs/>
        </w:rPr>
        <w:t>Project Title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(maximum of 10 words):</w:t>
      </w:r>
    </w:p>
    <w:p w14:paraId="77AA39BA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5875882F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2FF65768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1883EC94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18179B4C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5CAD688E" w14:textId="77777777" w:rsidR="00000000" w:rsidRDefault="007C022D">
      <w:r>
        <w:rPr>
          <w:b/>
          <w:bCs/>
        </w:rPr>
        <w:t>ESTONIAN COOPERATING INSTITUTION AND PROJECT LEADER</w:t>
      </w:r>
      <w:r>
        <w:rPr>
          <w:bCs/>
        </w:rPr>
        <w:t xml:space="preserve"> (</w:t>
      </w:r>
      <w:r>
        <w:t>name, full address, website):</w:t>
      </w:r>
    </w:p>
    <w:p w14:paraId="03910766" w14:textId="77777777" w:rsidR="00000000" w:rsidRDefault="007C022D"/>
    <w:p w14:paraId="6DD59889" w14:textId="77777777" w:rsidR="00000000" w:rsidRDefault="007C022D"/>
    <w:p w14:paraId="3649C0B9" w14:textId="77777777" w:rsidR="00000000" w:rsidRDefault="007C022D"/>
    <w:p w14:paraId="467343E9" w14:textId="77777777" w:rsidR="00000000" w:rsidRDefault="007C022D"/>
    <w:p w14:paraId="4F011F28" w14:textId="77777777" w:rsidR="00000000" w:rsidRDefault="007C022D">
      <w:r>
        <w:t xml:space="preserve">Phone: </w:t>
      </w:r>
      <w:r>
        <w:tab/>
      </w:r>
      <w:r>
        <w:tab/>
      </w:r>
      <w:r>
        <w:tab/>
      </w:r>
      <w:r>
        <w:tab/>
      </w:r>
    </w:p>
    <w:p w14:paraId="79150F61" w14:textId="77777777" w:rsidR="00000000" w:rsidRDefault="007C022D">
      <w:r>
        <w:tab/>
      </w:r>
    </w:p>
    <w:p w14:paraId="37FBF1E0" w14:textId="77777777" w:rsidR="00000000" w:rsidRDefault="007C022D">
      <w:r>
        <w:t>E-mail:</w:t>
      </w:r>
    </w:p>
    <w:p w14:paraId="577AFF1B" w14:textId="77777777" w:rsidR="00000000" w:rsidRDefault="007C022D"/>
    <w:p w14:paraId="24999BC2" w14:textId="77777777" w:rsidR="00000000" w:rsidRDefault="007C022D"/>
    <w:p w14:paraId="33F91900" w14:textId="77777777" w:rsidR="00000000" w:rsidRDefault="007C022D">
      <w:r>
        <w:rPr>
          <w:b/>
          <w:bCs/>
        </w:rPr>
        <w:t>HUNGA</w:t>
      </w:r>
      <w:r>
        <w:rPr>
          <w:b/>
          <w:bCs/>
        </w:rPr>
        <w:t>RIAN COOPERATING INSTITUTION AND PROJECT LEADER (</w:t>
      </w:r>
      <w:r>
        <w:t>name, full address, website):</w:t>
      </w:r>
    </w:p>
    <w:p w14:paraId="7640DF53" w14:textId="77777777" w:rsidR="00000000" w:rsidRDefault="007C022D"/>
    <w:p w14:paraId="31C47A8D" w14:textId="77777777" w:rsidR="00000000" w:rsidRDefault="007C022D"/>
    <w:p w14:paraId="599E2F64" w14:textId="77777777" w:rsidR="00000000" w:rsidRDefault="007C022D"/>
    <w:p w14:paraId="248CE3B3" w14:textId="77777777" w:rsidR="00000000" w:rsidRDefault="007C022D"/>
    <w:p w14:paraId="4C0811BC" w14:textId="77777777" w:rsidR="00000000" w:rsidRDefault="007C022D">
      <w:r>
        <w:t xml:space="preserve">Phone: </w:t>
      </w:r>
      <w:r>
        <w:tab/>
      </w:r>
      <w:r>
        <w:tab/>
      </w:r>
      <w:r>
        <w:tab/>
      </w:r>
      <w:r>
        <w:tab/>
      </w:r>
    </w:p>
    <w:p w14:paraId="6C9D2C9D" w14:textId="77777777" w:rsidR="00000000" w:rsidRDefault="007C022D">
      <w:r>
        <w:tab/>
      </w:r>
    </w:p>
    <w:p w14:paraId="64C582A3" w14:textId="77777777" w:rsidR="00000000" w:rsidRDefault="007C022D">
      <w:r>
        <w:t>E-mail:</w:t>
      </w:r>
    </w:p>
    <w:p w14:paraId="08318DF2" w14:textId="77777777" w:rsidR="00000000" w:rsidRDefault="007C022D"/>
    <w:p w14:paraId="701F3183" w14:textId="77777777" w:rsidR="00000000" w:rsidRDefault="007C022D">
      <w:pPr>
        <w:pageBreakBefore/>
      </w:pPr>
    </w:p>
    <w:p w14:paraId="77BB5C0F" w14:textId="77777777" w:rsidR="00000000" w:rsidRDefault="007C022D">
      <w:pPr>
        <w:jc w:val="center"/>
        <w:rPr>
          <w:bCs/>
          <w:iCs/>
          <w:sz w:val="28"/>
        </w:rPr>
      </w:pPr>
    </w:p>
    <w:p w14:paraId="69C793D2" w14:textId="77777777" w:rsidR="00000000" w:rsidRDefault="007C022D">
      <w:pPr>
        <w:pStyle w:val="Heading7"/>
      </w:pPr>
      <w:r>
        <w:t>PART I. PROJECT DETAILS</w:t>
      </w:r>
    </w:p>
    <w:p w14:paraId="287EE08B" w14:textId="77777777" w:rsidR="00000000" w:rsidRDefault="007C022D">
      <w:pPr>
        <w:jc w:val="center"/>
        <w:rPr>
          <w:bCs/>
          <w:iCs/>
        </w:rPr>
      </w:pPr>
    </w:p>
    <w:p w14:paraId="2678F4A3" w14:textId="77777777" w:rsidR="00000000" w:rsidRDefault="007C022D">
      <w:pPr>
        <w:numPr>
          <w:ilvl w:val="0"/>
          <w:numId w:val="2"/>
        </w:numPr>
        <w:jc w:val="both"/>
      </w:pPr>
      <w:r>
        <w:t>Describe the length and nature of previous contacts and cooperation between the two groups. In case of previous joint proje</w:t>
      </w:r>
      <w:r>
        <w:t>cts, describe the results achieved.</w:t>
      </w:r>
    </w:p>
    <w:p w14:paraId="094DD747" w14:textId="77777777" w:rsidR="00000000" w:rsidRDefault="007C022D">
      <w:pPr>
        <w:jc w:val="both"/>
      </w:pPr>
    </w:p>
    <w:p w14:paraId="0A486BE7" w14:textId="77777777" w:rsidR="00000000" w:rsidRDefault="007C022D">
      <w:pPr>
        <w:jc w:val="both"/>
      </w:pPr>
    </w:p>
    <w:p w14:paraId="17603DBC" w14:textId="77777777" w:rsidR="00000000" w:rsidRDefault="007C022D">
      <w:pPr>
        <w:jc w:val="both"/>
      </w:pPr>
    </w:p>
    <w:p w14:paraId="622D0D57" w14:textId="77777777" w:rsidR="00000000" w:rsidRDefault="007C022D">
      <w:pPr>
        <w:jc w:val="both"/>
      </w:pPr>
    </w:p>
    <w:p w14:paraId="7565BDB6" w14:textId="77777777" w:rsidR="00000000" w:rsidRDefault="007C022D">
      <w:pPr>
        <w:jc w:val="both"/>
      </w:pPr>
    </w:p>
    <w:p w14:paraId="5B2BD9AA" w14:textId="77777777" w:rsidR="00000000" w:rsidRDefault="007C022D">
      <w:pPr>
        <w:numPr>
          <w:ilvl w:val="0"/>
          <w:numId w:val="2"/>
        </w:numPr>
        <w:jc w:val="both"/>
      </w:pPr>
      <w:r>
        <w:t>Give a brief account of the project proposal (maximum of 100 words):</w:t>
      </w:r>
    </w:p>
    <w:p w14:paraId="3C4A33FD" w14:textId="77777777" w:rsidR="00000000" w:rsidRDefault="007C022D">
      <w:pPr>
        <w:jc w:val="both"/>
      </w:pPr>
    </w:p>
    <w:p w14:paraId="05B9339A" w14:textId="77777777" w:rsidR="00000000" w:rsidRDefault="007C022D">
      <w:pPr>
        <w:jc w:val="both"/>
      </w:pPr>
    </w:p>
    <w:p w14:paraId="2CFD4163" w14:textId="77777777" w:rsidR="00000000" w:rsidRDefault="007C022D">
      <w:pPr>
        <w:jc w:val="both"/>
      </w:pPr>
    </w:p>
    <w:p w14:paraId="0AC22D6A" w14:textId="77777777" w:rsidR="00000000" w:rsidRDefault="007C022D">
      <w:pPr>
        <w:jc w:val="both"/>
      </w:pPr>
    </w:p>
    <w:p w14:paraId="5654E2B2" w14:textId="77777777" w:rsidR="00000000" w:rsidRDefault="007C022D">
      <w:pPr>
        <w:jc w:val="both"/>
      </w:pPr>
    </w:p>
    <w:p w14:paraId="1189A06E" w14:textId="77777777" w:rsidR="00000000" w:rsidRDefault="007C022D">
      <w:pPr>
        <w:pStyle w:val="BodyTextIndent"/>
        <w:numPr>
          <w:ilvl w:val="0"/>
          <w:numId w:val="2"/>
        </w:numPr>
      </w:pPr>
      <w:r>
        <w:rPr>
          <w:rFonts w:ascii="Arial" w:hAnsi="Arial" w:cs="Arial"/>
        </w:rPr>
        <w:t>Outline the scientific objectives of the joint project</w:t>
      </w:r>
      <w:r>
        <w:rPr>
          <w:rFonts w:ascii="Symbol" w:hAnsi="Symbol" w:cs="Symbol"/>
        </w:rPr>
        <w:t></w:t>
      </w:r>
      <w:r>
        <w:rPr>
          <w:rFonts w:ascii="Arial" w:hAnsi="Arial" w:cs="Arial"/>
        </w:rPr>
        <w:t xml:space="preserve"> include details on complementarity  necessary for achieving the objectives and the ti</w:t>
      </w:r>
      <w:r>
        <w:rPr>
          <w:rFonts w:ascii="Arial" w:hAnsi="Arial" w:cs="Arial"/>
        </w:rPr>
        <w:t>me scales involved.</w:t>
      </w:r>
    </w:p>
    <w:p w14:paraId="67DC66AA" w14:textId="77777777" w:rsidR="00000000" w:rsidRDefault="007C022D">
      <w:pPr>
        <w:pStyle w:val="BodyTextIndent"/>
      </w:pPr>
    </w:p>
    <w:p w14:paraId="0D5B6546" w14:textId="77777777" w:rsidR="00000000" w:rsidRDefault="007C022D">
      <w:pPr>
        <w:pStyle w:val="BodyTextIndent"/>
      </w:pPr>
    </w:p>
    <w:p w14:paraId="0648D5EC" w14:textId="77777777" w:rsidR="00000000" w:rsidRDefault="007C022D">
      <w:pPr>
        <w:pStyle w:val="BodyTextIndent"/>
      </w:pPr>
    </w:p>
    <w:p w14:paraId="334367A5" w14:textId="77777777" w:rsidR="00000000" w:rsidRDefault="007C022D">
      <w:pPr>
        <w:pStyle w:val="BodyTextIndent"/>
      </w:pPr>
    </w:p>
    <w:p w14:paraId="3BEC0586" w14:textId="77777777" w:rsidR="00000000" w:rsidRDefault="007C022D">
      <w:pPr>
        <w:pStyle w:val="BodyTextIndent"/>
      </w:pPr>
    </w:p>
    <w:p w14:paraId="689CC4B0" w14:textId="77777777" w:rsidR="00000000" w:rsidRDefault="007C022D">
      <w:pPr>
        <w:pStyle w:val="BodyTextIndent"/>
        <w:numPr>
          <w:ilvl w:val="0"/>
          <w:numId w:val="3"/>
        </w:numPr>
        <w:ind w:left="703" w:hanging="703"/>
      </w:pPr>
      <w:r>
        <w:rPr>
          <w:rFonts w:ascii="Arial" w:hAnsi="Arial" w:cs="Arial"/>
          <w:bCs/>
          <w:iCs/>
        </w:rPr>
        <w:t>Describe the expected results (e.g. number of joint publications in peer-reviewed journals, presentations at international conferences, joint submission of  international grant and/or project applications, patents, etc.)</w:t>
      </w:r>
    </w:p>
    <w:p w14:paraId="61327A10" w14:textId="77777777" w:rsidR="00000000" w:rsidRDefault="007C022D">
      <w:pPr>
        <w:pStyle w:val="BodyTextIndent"/>
        <w:ind w:left="703" w:hanging="703"/>
      </w:pPr>
    </w:p>
    <w:p w14:paraId="6881A7C1" w14:textId="77777777" w:rsidR="00000000" w:rsidRDefault="007C022D">
      <w:pPr>
        <w:pStyle w:val="BodyTextIndent"/>
      </w:pPr>
    </w:p>
    <w:p w14:paraId="510D7F30" w14:textId="77777777" w:rsidR="00000000" w:rsidRDefault="007C022D">
      <w:pPr>
        <w:pStyle w:val="BodyTextIndent"/>
      </w:pPr>
    </w:p>
    <w:p w14:paraId="0DD539BE" w14:textId="77777777" w:rsidR="00000000" w:rsidRDefault="007C022D">
      <w:pPr>
        <w:pStyle w:val="BodyTextIndent"/>
      </w:pPr>
    </w:p>
    <w:p w14:paraId="4814F7AE" w14:textId="77777777" w:rsidR="00000000" w:rsidRDefault="007C022D">
      <w:pPr>
        <w:pStyle w:val="BodyTextIndent"/>
      </w:pPr>
    </w:p>
    <w:p w14:paraId="676E96E4" w14:textId="77777777" w:rsidR="00000000" w:rsidRDefault="007C022D">
      <w:pPr>
        <w:pStyle w:val="BodyTextIndent"/>
      </w:pPr>
    </w:p>
    <w:p w14:paraId="189F8A03" w14:textId="77777777" w:rsidR="00000000" w:rsidRDefault="007C022D">
      <w:pPr>
        <w:pStyle w:val="BodyTextIndent"/>
        <w:ind w:left="0" w:firstLine="0"/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Explain the benefits to both sides from this cooperation.</w:t>
      </w:r>
    </w:p>
    <w:p w14:paraId="3B7E5F1F" w14:textId="77777777" w:rsidR="00000000" w:rsidRDefault="007C022D">
      <w:pPr>
        <w:pStyle w:val="BodyTextIndent"/>
        <w:ind w:left="0" w:firstLine="0"/>
        <w:rPr>
          <w:rFonts w:ascii="Arial" w:hAnsi="Arial" w:cs="Arial"/>
        </w:rPr>
      </w:pPr>
    </w:p>
    <w:p w14:paraId="7A13ED6B" w14:textId="77777777" w:rsidR="00000000" w:rsidRDefault="007C022D">
      <w:pPr>
        <w:pStyle w:val="BodyTextIndent"/>
        <w:ind w:left="0" w:firstLine="0"/>
        <w:rPr>
          <w:rFonts w:ascii="Arial" w:hAnsi="Arial" w:cs="Arial"/>
        </w:rPr>
      </w:pPr>
    </w:p>
    <w:p w14:paraId="698814CF" w14:textId="77777777" w:rsidR="00000000" w:rsidRDefault="007C022D">
      <w:pPr>
        <w:pStyle w:val="BodyTextIndent"/>
        <w:ind w:left="0" w:firstLine="0"/>
        <w:rPr>
          <w:rFonts w:ascii="Arial" w:hAnsi="Arial" w:cs="Arial"/>
        </w:rPr>
      </w:pPr>
    </w:p>
    <w:p w14:paraId="24933B9E" w14:textId="77777777" w:rsidR="00000000" w:rsidRDefault="007C022D">
      <w:pPr>
        <w:pStyle w:val="BodyTextIndent"/>
        <w:ind w:left="0" w:firstLine="705"/>
        <w:rPr>
          <w:rFonts w:ascii="Arial" w:hAnsi="Arial" w:cs="Arial"/>
        </w:rPr>
      </w:pPr>
    </w:p>
    <w:p w14:paraId="3F62DDE3" w14:textId="77777777" w:rsidR="00000000" w:rsidRDefault="007C022D">
      <w:pPr>
        <w:pStyle w:val="BodyTextIndent"/>
        <w:ind w:left="0" w:firstLine="705"/>
        <w:rPr>
          <w:rFonts w:ascii="Arial" w:hAnsi="Arial" w:cs="Arial"/>
        </w:rPr>
      </w:pPr>
    </w:p>
    <w:p w14:paraId="4EE71DDD" w14:textId="77777777" w:rsidR="00000000" w:rsidRDefault="007C022D">
      <w:pPr>
        <w:pStyle w:val="BodyTextIndent"/>
        <w:ind w:left="0" w:firstLine="0"/>
      </w:pPr>
      <w:r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ab/>
        <w:t>Whether and how are young researchers involved in the project?</w:t>
      </w:r>
    </w:p>
    <w:p w14:paraId="13717D4E" w14:textId="77777777" w:rsidR="00000000" w:rsidRDefault="007C022D">
      <w:pPr>
        <w:jc w:val="center"/>
      </w:pPr>
    </w:p>
    <w:p w14:paraId="03E0E0E5" w14:textId="77777777" w:rsidR="00000000" w:rsidRDefault="007C022D">
      <w:pPr>
        <w:jc w:val="center"/>
      </w:pPr>
    </w:p>
    <w:p w14:paraId="65207693" w14:textId="77777777" w:rsidR="00000000" w:rsidRDefault="007C022D">
      <w:pPr>
        <w:jc w:val="center"/>
      </w:pPr>
    </w:p>
    <w:p w14:paraId="2971C6E3" w14:textId="77777777" w:rsidR="00000000" w:rsidRDefault="007C022D">
      <w:pPr>
        <w:rPr>
          <w:b/>
          <w:iCs/>
        </w:rPr>
      </w:pPr>
    </w:p>
    <w:p w14:paraId="0CE7B202" w14:textId="77777777" w:rsidR="00000000" w:rsidRDefault="007C022D">
      <w:pPr>
        <w:pageBreakBefore/>
        <w:rPr>
          <w:b/>
          <w:iCs/>
        </w:rPr>
      </w:pPr>
    </w:p>
    <w:p w14:paraId="2FA4AB67" w14:textId="77777777" w:rsidR="00000000" w:rsidRDefault="007C022D">
      <w:pPr>
        <w:jc w:val="center"/>
      </w:pPr>
      <w:r>
        <w:rPr>
          <w:b/>
          <w:iCs/>
          <w:sz w:val="28"/>
        </w:rPr>
        <w:t>PART II.</w:t>
      </w:r>
    </w:p>
    <w:p w14:paraId="5B505C7E" w14:textId="77777777" w:rsidR="00000000" w:rsidRDefault="007C022D">
      <w:pPr>
        <w:jc w:val="center"/>
      </w:pPr>
      <w:r>
        <w:rPr>
          <w:b/>
          <w:iCs/>
          <w:sz w:val="28"/>
        </w:rPr>
        <w:t>ESTONIAN PROJECT LEADER’S PERSONAL DATA</w:t>
      </w:r>
    </w:p>
    <w:p w14:paraId="34F931F4" w14:textId="77777777" w:rsidR="00000000" w:rsidRDefault="007C022D"/>
    <w:p w14:paraId="56FE31DC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70CBA50D" w14:textId="77777777" w:rsidR="00000000" w:rsidRDefault="007C022D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87E5A6" w14:textId="77777777" w:rsidR="00000000" w:rsidRDefault="007C022D">
      <w:pPr>
        <w:ind w:left="1418"/>
        <w:jc w:val="both"/>
      </w:pPr>
      <w:r>
        <w:rPr>
          <w:rFonts w:eastAsia="Arial"/>
        </w:rPr>
        <w:t xml:space="preserve">     </w:t>
      </w:r>
      <w:r>
        <w:t>(family name)</w:t>
      </w:r>
      <w:r>
        <w:tab/>
      </w:r>
      <w:r>
        <w:tab/>
        <w:t xml:space="preserve"> </w:t>
      </w:r>
      <w:r>
        <w:tab/>
        <w:t>(first name)</w:t>
      </w:r>
      <w:r>
        <w:tab/>
      </w:r>
      <w:r>
        <w:tab/>
      </w:r>
      <w:r>
        <w:tab/>
      </w:r>
      <w:r>
        <w:tab/>
        <w:t xml:space="preserve"> (title)</w:t>
      </w:r>
    </w:p>
    <w:p w14:paraId="2B81E9F2" w14:textId="77777777" w:rsidR="00000000" w:rsidRDefault="007C022D">
      <w:pPr>
        <w:jc w:val="both"/>
      </w:pPr>
    </w:p>
    <w:p w14:paraId="31F8BE2F" w14:textId="77777777" w:rsidR="00000000" w:rsidRDefault="007C022D">
      <w:pPr>
        <w:jc w:val="both"/>
      </w:pPr>
    </w:p>
    <w:p w14:paraId="2EA4DFAD" w14:textId="77777777" w:rsidR="00000000" w:rsidRDefault="007C022D">
      <w:r>
        <w:t xml:space="preserve">Date of birth: </w:t>
      </w:r>
      <w:r>
        <w:tab/>
      </w:r>
      <w:r>
        <w:tab/>
      </w:r>
      <w:r>
        <w:tab/>
      </w:r>
      <w:r>
        <w:tab/>
        <w:t xml:space="preserve"> Place of birth: </w:t>
      </w:r>
    </w:p>
    <w:p w14:paraId="0625B815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7013B500" w14:textId="77777777" w:rsidR="00000000" w:rsidRDefault="007C022D">
      <w:pPr>
        <w:tabs>
          <w:tab w:val="left" w:pos="0"/>
        </w:tabs>
      </w:pPr>
    </w:p>
    <w:p w14:paraId="3F13A3C2" w14:textId="77777777" w:rsidR="00000000" w:rsidRDefault="007C022D">
      <w:pPr>
        <w:tabs>
          <w:tab w:val="left" w:pos="0"/>
        </w:tabs>
      </w:pPr>
      <w:r>
        <w:t xml:space="preserve">Present position (give the starting date, title and institution):  </w:t>
      </w:r>
    </w:p>
    <w:p w14:paraId="6F7E0C89" w14:textId="77777777" w:rsidR="00000000" w:rsidRDefault="007C022D">
      <w:pPr>
        <w:rPr>
          <w:u w:val="single"/>
        </w:rPr>
      </w:pPr>
    </w:p>
    <w:p w14:paraId="51B3D369" w14:textId="77777777" w:rsidR="00000000" w:rsidRDefault="007C022D">
      <w:pPr>
        <w:rPr>
          <w:u w:val="single"/>
        </w:rPr>
      </w:pPr>
    </w:p>
    <w:p w14:paraId="7AC255DB" w14:textId="77777777" w:rsidR="00000000" w:rsidRDefault="007C022D">
      <w:r>
        <w:t>Positions held in last five years:</w:t>
      </w:r>
    </w:p>
    <w:p w14:paraId="0C64B649" w14:textId="77777777" w:rsidR="00000000" w:rsidRDefault="007C022D">
      <w:pPr>
        <w:rPr>
          <w:u w:val="single"/>
        </w:rPr>
      </w:pPr>
    </w:p>
    <w:p w14:paraId="0EB1CE96" w14:textId="77777777" w:rsidR="00000000" w:rsidRDefault="007C022D">
      <w:pPr>
        <w:rPr>
          <w:u w:val="single"/>
        </w:rPr>
      </w:pPr>
    </w:p>
    <w:p w14:paraId="564F0F95" w14:textId="77777777" w:rsidR="00000000" w:rsidRDefault="007C022D">
      <w:r>
        <w:t xml:space="preserve">Academic qualifications (incl. field and type of degree(s), year of acquiring and  the issuing institution): </w:t>
      </w:r>
    </w:p>
    <w:p w14:paraId="32159EB9" w14:textId="77777777" w:rsidR="00000000" w:rsidRDefault="007C022D">
      <w:pPr>
        <w:rPr>
          <w:u w:val="single"/>
        </w:rPr>
      </w:pPr>
    </w:p>
    <w:p w14:paraId="0276DFA6" w14:textId="77777777" w:rsidR="00000000" w:rsidRDefault="007C022D">
      <w:pPr>
        <w:rPr>
          <w:u w:val="single"/>
        </w:rPr>
      </w:pPr>
    </w:p>
    <w:p w14:paraId="256E9EE0" w14:textId="77777777" w:rsidR="00000000" w:rsidRDefault="007C022D">
      <w:r>
        <w:t xml:space="preserve">Title and reference of up to six key publications (articles in refereed journals and/or monographs) in last five years, in particular those relevant to this project: </w:t>
      </w:r>
    </w:p>
    <w:p w14:paraId="1FD1BA5E" w14:textId="77777777" w:rsidR="00000000" w:rsidRDefault="007C022D">
      <w:pPr>
        <w:rPr>
          <w:b/>
          <w:iCs/>
        </w:rPr>
      </w:pPr>
    </w:p>
    <w:p w14:paraId="4BE75B19" w14:textId="77777777" w:rsidR="00000000" w:rsidRDefault="007C022D">
      <w:pPr>
        <w:rPr>
          <w:b/>
          <w:iCs/>
        </w:rPr>
      </w:pPr>
    </w:p>
    <w:p w14:paraId="059EBBB5" w14:textId="77777777" w:rsidR="00000000" w:rsidRDefault="007C022D">
      <w:pPr>
        <w:pStyle w:val="Header"/>
        <w:tabs>
          <w:tab w:val="clear" w:pos="4536"/>
          <w:tab w:val="clear" w:pos="9072"/>
        </w:tabs>
        <w:rPr>
          <w:b/>
          <w:iCs/>
        </w:rPr>
      </w:pPr>
    </w:p>
    <w:p w14:paraId="3593B844" w14:textId="77777777" w:rsidR="00000000" w:rsidRDefault="007C022D">
      <w:pPr>
        <w:pageBreakBefore/>
        <w:ind w:left="357" w:hanging="357"/>
        <w:rPr>
          <w:b/>
          <w:iCs/>
        </w:rPr>
      </w:pPr>
    </w:p>
    <w:p w14:paraId="7F10D44D" w14:textId="77777777" w:rsidR="00000000" w:rsidRDefault="007C022D">
      <w:pPr>
        <w:jc w:val="center"/>
        <w:rPr>
          <w:b/>
          <w:iCs/>
        </w:rPr>
      </w:pPr>
    </w:p>
    <w:p w14:paraId="43AD98BD" w14:textId="77777777" w:rsidR="00000000" w:rsidRDefault="007C022D">
      <w:pPr>
        <w:jc w:val="center"/>
      </w:pPr>
      <w:r>
        <w:rPr>
          <w:b/>
          <w:iCs/>
          <w:sz w:val="28"/>
        </w:rPr>
        <w:t>PART III.</w:t>
      </w:r>
    </w:p>
    <w:p w14:paraId="75C973C8" w14:textId="77777777" w:rsidR="00000000" w:rsidRDefault="007C022D">
      <w:pPr>
        <w:jc w:val="center"/>
      </w:pPr>
      <w:r>
        <w:rPr>
          <w:b/>
          <w:iCs/>
          <w:sz w:val="28"/>
        </w:rPr>
        <w:t>HUNGARIAN PROJECT LEADER’S PERSONAL DATA</w:t>
      </w:r>
    </w:p>
    <w:p w14:paraId="4C6BB9CA" w14:textId="77777777" w:rsidR="00000000" w:rsidRDefault="007C022D"/>
    <w:p w14:paraId="5BC35738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6FF5DB34" w14:textId="77777777" w:rsidR="00000000" w:rsidRDefault="007C022D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E74E41" w14:textId="77777777" w:rsidR="00000000" w:rsidRDefault="007C022D">
      <w:pPr>
        <w:ind w:left="1418"/>
        <w:jc w:val="both"/>
      </w:pPr>
      <w:r>
        <w:rPr>
          <w:rFonts w:eastAsia="Arial"/>
        </w:rPr>
        <w:t xml:space="preserve">     </w:t>
      </w:r>
      <w:r>
        <w:t>(fam</w:t>
      </w:r>
      <w:r>
        <w:t>ily name)</w:t>
      </w:r>
      <w:r>
        <w:tab/>
      </w:r>
      <w:r>
        <w:tab/>
        <w:t xml:space="preserve"> </w:t>
      </w:r>
      <w:r>
        <w:tab/>
        <w:t>(first name)</w:t>
      </w:r>
      <w:r>
        <w:tab/>
      </w:r>
      <w:r>
        <w:tab/>
      </w:r>
      <w:r>
        <w:tab/>
      </w:r>
      <w:r>
        <w:tab/>
        <w:t xml:space="preserve"> (title)</w:t>
      </w:r>
    </w:p>
    <w:p w14:paraId="55B1F0E6" w14:textId="77777777" w:rsidR="00000000" w:rsidRDefault="007C022D">
      <w:pPr>
        <w:jc w:val="both"/>
      </w:pPr>
    </w:p>
    <w:p w14:paraId="267386DE" w14:textId="77777777" w:rsidR="00000000" w:rsidRDefault="007C022D">
      <w:pPr>
        <w:jc w:val="both"/>
      </w:pPr>
    </w:p>
    <w:p w14:paraId="3909A7EC" w14:textId="77777777" w:rsidR="00000000" w:rsidRDefault="007C022D">
      <w:r>
        <w:t xml:space="preserve">Date of birth: </w:t>
      </w:r>
      <w:r>
        <w:tab/>
      </w:r>
      <w:r>
        <w:tab/>
      </w:r>
      <w:r>
        <w:tab/>
      </w:r>
      <w:r>
        <w:tab/>
        <w:t xml:space="preserve"> Place of birth: </w:t>
      </w:r>
    </w:p>
    <w:p w14:paraId="427BE831" w14:textId="77777777" w:rsidR="00000000" w:rsidRDefault="007C022D">
      <w:pPr>
        <w:pStyle w:val="Header"/>
        <w:tabs>
          <w:tab w:val="clear" w:pos="4536"/>
          <w:tab w:val="clear" w:pos="9072"/>
        </w:tabs>
      </w:pPr>
    </w:p>
    <w:p w14:paraId="26878960" w14:textId="77777777" w:rsidR="00000000" w:rsidRDefault="007C022D">
      <w:pPr>
        <w:tabs>
          <w:tab w:val="left" w:pos="0"/>
        </w:tabs>
      </w:pPr>
    </w:p>
    <w:p w14:paraId="38ADFF18" w14:textId="77777777" w:rsidR="00000000" w:rsidRDefault="007C022D">
      <w:pPr>
        <w:tabs>
          <w:tab w:val="left" w:pos="0"/>
        </w:tabs>
      </w:pPr>
      <w:r>
        <w:t xml:space="preserve">Present position (give the starting date, title and institution):  </w:t>
      </w:r>
    </w:p>
    <w:p w14:paraId="061FFFAF" w14:textId="77777777" w:rsidR="00000000" w:rsidRDefault="007C022D">
      <w:pPr>
        <w:rPr>
          <w:u w:val="single"/>
        </w:rPr>
      </w:pPr>
    </w:p>
    <w:p w14:paraId="14A08663" w14:textId="77777777" w:rsidR="00000000" w:rsidRDefault="007C022D">
      <w:pPr>
        <w:rPr>
          <w:u w:val="single"/>
        </w:rPr>
      </w:pPr>
    </w:p>
    <w:p w14:paraId="6D504513" w14:textId="77777777" w:rsidR="00000000" w:rsidRDefault="007C022D">
      <w:r>
        <w:t>Positions held in last five years:</w:t>
      </w:r>
    </w:p>
    <w:p w14:paraId="3B76E430" w14:textId="77777777" w:rsidR="00000000" w:rsidRDefault="007C022D">
      <w:pPr>
        <w:rPr>
          <w:u w:val="single"/>
        </w:rPr>
      </w:pPr>
    </w:p>
    <w:p w14:paraId="5B1CC9B2" w14:textId="77777777" w:rsidR="00000000" w:rsidRDefault="007C022D">
      <w:pPr>
        <w:rPr>
          <w:u w:val="single"/>
        </w:rPr>
      </w:pPr>
    </w:p>
    <w:p w14:paraId="7A729DB5" w14:textId="77777777" w:rsidR="00000000" w:rsidRDefault="007C022D">
      <w:r>
        <w:t>Academic qualifications (incl. field and type of degree(s), year of ac</w:t>
      </w:r>
      <w:r>
        <w:t xml:space="preserve">quiring and  the issuing institution): </w:t>
      </w:r>
    </w:p>
    <w:p w14:paraId="1A19261D" w14:textId="77777777" w:rsidR="00000000" w:rsidRDefault="007C022D">
      <w:pPr>
        <w:rPr>
          <w:u w:val="single"/>
        </w:rPr>
      </w:pPr>
    </w:p>
    <w:p w14:paraId="51D7D5AA" w14:textId="77777777" w:rsidR="00000000" w:rsidRDefault="007C022D">
      <w:pPr>
        <w:rPr>
          <w:u w:val="single"/>
        </w:rPr>
      </w:pPr>
    </w:p>
    <w:p w14:paraId="602CBE43" w14:textId="77777777" w:rsidR="00000000" w:rsidRDefault="007C022D">
      <w:r>
        <w:t xml:space="preserve">Title and reference of up to six key publications (articles in refereed journals and/or monographs) in last five years, in particular those relevant to this project: </w:t>
      </w:r>
    </w:p>
    <w:p w14:paraId="2F8BF292" w14:textId="77777777" w:rsidR="00000000" w:rsidRDefault="007C022D">
      <w:pPr>
        <w:rPr>
          <w:b/>
          <w:iCs/>
        </w:rPr>
      </w:pPr>
    </w:p>
    <w:p w14:paraId="26E5A9E6" w14:textId="77777777" w:rsidR="00000000" w:rsidRDefault="007C022D">
      <w:pPr>
        <w:jc w:val="center"/>
        <w:rPr>
          <w:b/>
          <w:iCs/>
        </w:rPr>
      </w:pPr>
    </w:p>
    <w:p w14:paraId="53B3B4BF" w14:textId="77777777" w:rsidR="00000000" w:rsidRDefault="007C022D">
      <w:pPr>
        <w:jc w:val="center"/>
        <w:rPr>
          <w:b/>
          <w:iCs/>
        </w:rPr>
      </w:pPr>
    </w:p>
    <w:p w14:paraId="3029D536" w14:textId="77777777" w:rsidR="00000000" w:rsidRDefault="007C022D">
      <w:pPr>
        <w:rPr>
          <w:b/>
          <w:iCs/>
        </w:rPr>
      </w:pPr>
    </w:p>
    <w:p w14:paraId="4FE53994" w14:textId="77777777" w:rsidR="00000000" w:rsidRDefault="007C022D">
      <w:pPr>
        <w:jc w:val="center"/>
      </w:pPr>
      <w:r>
        <w:rPr>
          <w:b/>
          <w:iCs/>
          <w:sz w:val="28"/>
        </w:rPr>
        <w:t>PART IV. OTHER PROJECT PARTICIPANTS</w:t>
      </w:r>
    </w:p>
    <w:p w14:paraId="27DECF1D" w14:textId="77777777" w:rsidR="00000000" w:rsidRDefault="007C022D">
      <w:pPr>
        <w:jc w:val="both"/>
        <w:rPr>
          <w:b/>
          <w:iCs/>
        </w:rPr>
      </w:pPr>
    </w:p>
    <w:p w14:paraId="29BC580A" w14:textId="77777777" w:rsidR="00000000" w:rsidRDefault="007C022D">
      <w:pPr>
        <w:pStyle w:val="BodyText2"/>
      </w:pPr>
      <w:r>
        <w:rPr>
          <w:rFonts w:ascii="Arial" w:hAnsi="Arial" w:cs="Arial"/>
        </w:rPr>
        <w:t>Give n</w:t>
      </w:r>
      <w:r>
        <w:rPr>
          <w:rFonts w:ascii="Arial" w:hAnsi="Arial" w:cs="Arial"/>
        </w:rPr>
        <w:t>ames, titles and job status of other project participants (both in Estonia and Hungary):</w:t>
      </w:r>
    </w:p>
    <w:p w14:paraId="398A3C91" w14:textId="77777777" w:rsidR="00000000" w:rsidRDefault="007C022D">
      <w:pPr>
        <w:jc w:val="both"/>
      </w:pPr>
    </w:p>
    <w:p w14:paraId="074264B7" w14:textId="77777777" w:rsidR="00000000" w:rsidRDefault="007C022D">
      <w:pPr>
        <w:jc w:val="both"/>
      </w:pPr>
    </w:p>
    <w:p w14:paraId="191E7263" w14:textId="77777777" w:rsidR="00000000" w:rsidRDefault="007C022D">
      <w:pPr>
        <w:jc w:val="both"/>
      </w:pPr>
    </w:p>
    <w:p w14:paraId="4016F264" w14:textId="77777777" w:rsidR="00000000" w:rsidRDefault="007C022D">
      <w:pPr>
        <w:jc w:val="both"/>
      </w:pPr>
    </w:p>
    <w:p w14:paraId="4B5DC988" w14:textId="77777777" w:rsidR="00000000" w:rsidRDefault="007C022D">
      <w:pPr>
        <w:jc w:val="both"/>
      </w:pPr>
    </w:p>
    <w:p w14:paraId="68095320" w14:textId="77777777" w:rsidR="00000000" w:rsidRDefault="007C022D">
      <w:pPr>
        <w:jc w:val="both"/>
      </w:pPr>
    </w:p>
    <w:p w14:paraId="48C6E1F8" w14:textId="77777777" w:rsidR="00000000" w:rsidRDefault="007C022D">
      <w:pPr>
        <w:jc w:val="both"/>
      </w:pPr>
    </w:p>
    <w:p w14:paraId="10D7BDCA" w14:textId="77777777" w:rsidR="00000000" w:rsidRDefault="007C022D">
      <w:pPr>
        <w:pStyle w:val="Heading7"/>
        <w:rPr>
          <w:rFonts w:cs="Times New Roman"/>
          <w:bCs/>
          <w:iCs w:val="0"/>
        </w:rPr>
      </w:pPr>
    </w:p>
    <w:p w14:paraId="3F98A7EE" w14:textId="77777777" w:rsidR="00000000" w:rsidRDefault="007C022D">
      <w:pPr>
        <w:rPr>
          <w:bCs/>
          <w:iCs/>
        </w:rPr>
      </w:pPr>
    </w:p>
    <w:p w14:paraId="5E6F1C1E" w14:textId="77777777" w:rsidR="00000000" w:rsidRDefault="007C022D">
      <w:pPr>
        <w:rPr>
          <w:bCs/>
          <w:iCs/>
        </w:rPr>
      </w:pPr>
    </w:p>
    <w:p w14:paraId="67968FC0" w14:textId="77777777" w:rsidR="00000000" w:rsidRDefault="007C022D">
      <w:pPr>
        <w:pStyle w:val="BodyTextIndent"/>
        <w:ind w:left="703" w:firstLine="0"/>
        <w:rPr>
          <w:rFonts w:cs="Arial"/>
          <w:bCs/>
          <w:iCs/>
        </w:rPr>
      </w:pPr>
    </w:p>
    <w:p w14:paraId="1615A553" w14:textId="77777777" w:rsidR="00000000" w:rsidRDefault="007C022D">
      <w:pPr>
        <w:rPr>
          <w:bCs/>
          <w:iCs/>
        </w:rPr>
      </w:pPr>
    </w:p>
    <w:p w14:paraId="57741C32" w14:textId="77777777" w:rsidR="00000000" w:rsidRDefault="007C022D">
      <w:pPr>
        <w:pageBreakBefore/>
        <w:rPr>
          <w:bCs/>
          <w:iCs/>
        </w:rPr>
      </w:pPr>
    </w:p>
    <w:p w14:paraId="1C6A891A" w14:textId="77777777" w:rsidR="00000000" w:rsidRDefault="007C022D">
      <w:pPr>
        <w:jc w:val="center"/>
      </w:pPr>
      <w:r>
        <w:rPr>
          <w:b/>
          <w:iCs/>
          <w:sz w:val="28"/>
        </w:rPr>
        <w:t>PART V.</w:t>
      </w:r>
    </w:p>
    <w:p w14:paraId="3E1A633E" w14:textId="77777777" w:rsidR="00000000" w:rsidRDefault="007C022D">
      <w:pPr>
        <w:jc w:val="center"/>
      </w:pPr>
      <w:r>
        <w:rPr>
          <w:b/>
          <w:bCs/>
          <w:iCs/>
          <w:sz w:val="28"/>
        </w:rPr>
        <w:t>EXPECTED VISITS UNDER THE PROJECT</w:t>
      </w:r>
      <w:r>
        <w:rPr>
          <w:b/>
          <w:i/>
          <w:sz w:val="32"/>
        </w:rPr>
        <w:t xml:space="preserve"> </w:t>
      </w:r>
    </w:p>
    <w:p w14:paraId="155E0F3A" w14:textId="77777777" w:rsidR="00000000" w:rsidRDefault="007C022D">
      <w:pPr>
        <w:jc w:val="both"/>
      </w:pPr>
    </w:p>
    <w:p w14:paraId="547AE568" w14:textId="77777777" w:rsidR="00000000" w:rsidRDefault="007C022D">
      <w:pPr>
        <w:jc w:val="both"/>
      </w:pPr>
      <w:r>
        <w:t>Please give details of the visits scheduled from both sides over the three year period according to the guidel</w:t>
      </w:r>
      <w:r>
        <w:t>ines:</w:t>
      </w:r>
    </w:p>
    <w:p w14:paraId="09BFAF9C" w14:textId="77777777" w:rsidR="00000000" w:rsidRDefault="007C022D">
      <w:pPr>
        <w:jc w:val="both"/>
        <w:rPr>
          <w:b/>
        </w:rPr>
      </w:pPr>
    </w:p>
    <w:p w14:paraId="19C0AB92" w14:textId="77777777" w:rsidR="00000000" w:rsidRDefault="007C022D">
      <w:pPr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2577"/>
        <w:gridCol w:w="2479"/>
      </w:tblGrid>
      <w:tr w:rsidR="00000000" w14:paraId="33F88412" w14:textId="77777777">
        <w:trPr>
          <w:cantSplit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C6D9" w14:textId="77777777" w:rsidR="00000000" w:rsidRDefault="007C022D">
            <w:pPr>
              <w:snapToGrid w:val="0"/>
              <w:rPr>
                <w:b/>
                <w:bCs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3F43" w14:textId="77777777" w:rsidR="00000000" w:rsidRDefault="007C022D">
            <w:pPr>
              <w:jc w:val="center"/>
            </w:pPr>
            <w:r>
              <w:rPr>
                <w:b/>
                <w:bCs/>
              </w:rPr>
              <w:t>From Estonia</w:t>
            </w:r>
          </w:p>
          <w:p w14:paraId="286EAB4F" w14:textId="77777777" w:rsidR="00000000" w:rsidRDefault="007C022D">
            <w:pPr>
              <w:jc w:val="center"/>
            </w:pPr>
            <w:r>
              <w:rPr>
                <w:b/>
                <w:bCs/>
              </w:rPr>
              <w:t>to Hungary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B17E" w14:textId="77777777" w:rsidR="00000000" w:rsidRDefault="007C022D">
            <w:pPr>
              <w:jc w:val="center"/>
            </w:pPr>
            <w:r>
              <w:rPr>
                <w:b/>
                <w:bCs/>
              </w:rPr>
              <w:t>From Hungary</w:t>
            </w:r>
          </w:p>
          <w:p w14:paraId="20DC06AB" w14:textId="77777777" w:rsidR="00000000" w:rsidRDefault="007C022D">
            <w:pPr>
              <w:jc w:val="center"/>
            </w:pPr>
            <w:r>
              <w:rPr>
                <w:b/>
                <w:bCs/>
              </w:rPr>
              <w:t>to Estonia</w:t>
            </w:r>
          </w:p>
        </w:tc>
      </w:tr>
      <w:tr w:rsidR="00000000" w14:paraId="2FEB99B1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77FC" w14:textId="77777777" w:rsidR="00000000" w:rsidRDefault="007C022D">
            <w:pPr>
              <w:jc w:val="center"/>
            </w:pPr>
            <w:r>
              <w:t>Year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E966" w14:textId="77777777" w:rsidR="00000000" w:rsidRDefault="007C022D">
            <w:r>
              <w:t>Number of days (total)</w:t>
            </w:r>
          </w:p>
          <w:p w14:paraId="6938A247" w14:textId="77777777" w:rsidR="00000000" w:rsidRDefault="007C022D">
            <w:r>
              <w:t>Number of visiting researchers</w:t>
            </w:r>
          </w:p>
          <w:p w14:paraId="3CB66EC9" w14:textId="77777777" w:rsidR="00000000" w:rsidRDefault="007C022D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F707" w14:textId="77777777" w:rsidR="00000000" w:rsidRDefault="007C022D">
            <w:pPr>
              <w:snapToGrid w:val="0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917F" w14:textId="77777777" w:rsidR="00000000" w:rsidRDefault="007C022D">
            <w:pPr>
              <w:snapToGrid w:val="0"/>
            </w:pPr>
          </w:p>
        </w:tc>
      </w:tr>
      <w:tr w:rsidR="00000000" w14:paraId="6E23A5E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EBFF" w14:textId="77777777" w:rsidR="00000000" w:rsidRDefault="007C022D">
            <w:pPr>
              <w:jc w:val="center"/>
            </w:pPr>
            <w:r>
              <w:t>Year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8788" w14:textId="77777777" w:rsidR="00000000" w:rsidRDefault="007C022D">
            <w:r>
              <w:t>Number of days (total)</w:t>
            </w:r>
          </w:p>
          <w:p w14:paraId="3529237B" w14:textId="77777777" w:rsidR="00000000" w:rsidRDefault="007C022D">
            <w:r>
              <w:t>Number of visiting researchers</w:t>
            </w:r>
          </w:p>
          <w:p w14:paraId="0642EC92" w14:textId="77777777" w:rsidR="00000000" w:rsidRDefault="007C022D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4A12" w14:textId="77777777" w:rsidR="00000000" w:rsidRDefault="007C022D">
            <w:pPr>
              <w:snapToGrid w:val="0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74BE" w14:textId="77777777" w:rsidR="00000000" w:rsidRDefault="007C022D">
            <w:pPr>
              <w:snapToGrid w:val="0"/>
            </w:pPr>
          </w:p>
        </w:tc>
      </w:tr>
      <w:tr w:rsidR="00000000" w14:paraId="3E9E869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FCD0" w14:textId="77777777" w:rsidR="00000000" w:rsidRDefault="007C022D">
            <w:pPr>
              <w:jc w:val="center"/>
            </w:pPr>
            <w:r>
              <w:t>Year 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ACAE" w14:textId="77777777" w:rsidR="00000000" w:rsidRDefault="007C022D">
            <w:r>
              <w:t>Number of days (total)</w:t>
            </w:r>
          </w:p>
          <w:p w14:paraId="0B603F05" w14:textId="77777777" w:rsidR="00000000" w:rsidRDefault="007C022D">
            <w:r>
              <w:t>Number of visiting researchers</w:t>
            </w:r>
          </w:p>
          <w:p w14:paraId="065E51F4" w14:textId="77777777" w:rsidR="00000000" w:rsidRDefault="007C022D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AB69" w14:textId="77777777" w:rsidR="00000000" w:rsidRDefault="007C022D">
            <w:pPr>
              <w:snapToGrid w:val="0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CB6A" w14:textId="77777777" w:rsidR="00000000" w:rsidRDefault="007C022D">
            <w:pPr>
              <w:snapToGrid w:val="0"/>
            </w:pPr>
          </w:p>
        </w:tc>
      </w:tr>
    </w:tbl>
    <w:p w14:paraId="629E039A" w14:textId="77777777" w:rsidR="00000000" w:rsidRDefault="007C022D"/>
    <w:p w14:paraId="62FD265A" w14:textId="77777777" w:rsidR="00000000" w:rsidRDefault="007C022D">
      <w:pPr>
        <w:rPr>
          <w:b/>
          <w:i/>
        </w:rPr>
      </w:pPr>
    </w:p>
    <w:p w14:paraId="24B52AC1" w14:textId="77777777" w:rsidR="00000000" w:rsidRDefault="007C022D">
      <w:pPr>
        <w:jc w:val="center"/>
      </w:pPr>
      <w:r>
        <w:rPr>
          <w:b/>
          <w:iCs/>
          <w:sz w:val="28"/>
        </w:rPr>
        <w:t>P</w:t>
      </w:r>
      <w:r>
        <w:rPr>
          <w:b/>
          <w:iCs/>
          <w:sz w:val="28"/>
        </w:rPr>
        <w:t>ART VI. SIGNATURES (please add date of signing)</w:t>
      </w:r>
    </w:p>
    <w:p w14:paraId="553602B5" w14:textId="77777777" w:rsidR="00000000" w:rsidRDefault="007C022D">
      <w:pPr>
        <w:rPr>
          <w:b/>
          <w:i/>
          <w:sz w:val="3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000000" w14:paraId="422BAEE6" w14:textId="77777777"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B65E" w14:textId="77777777" w:rsidR="00000000" w:rsidRDefault="007C022D">
            <w:r>
              <w:rPr>
                <w:b/>
                <w:bCs/>
                <w:sz w:val="22"/>
              </w:rPr>
              <w:t>Estonian project leader:</w:t>
            </w:r>
          </w:p>
          <w:p w14:paraId="2CEAFB1B" w14:textId="77777777" w:rsidR="00000000" w:rsidRDefault="007C022D">
            <w:r>
              <w:rPr>
                <w:rFonts w:eastAsia="Arial"/>
                <w:b/>
                <w:bCs/>
                <w:sz w:val="22"/>
              </w:rPr>
              <w:t xml:space="preserve"> </w:t>
            </w:r>
          </w:p>
          <w:p w14:paraId="4DB0152C" w14:textId="77777777" w:rsidR="00000000" w:rsidRDefault="007C022D">
            <w:pPr>
              <w:rPr>
                <w:b/>
                <w:bCs/>
                <w:sz w:val="22"/>
              </w:rPr>
            </w:pPr>
          </w:p>
          <w:p w14:paraId="77291511" w14:textId="77777777" w:rsidR="00000000" w:rsidRDefault="007C022D">
            <w:r>
              <w:rPr>
                <w:b/>
                <w:bCs/>
                <w:sz w:val="22"/>
              </w:rPr>
              <w:t>Head of Estonian research institution:</w:t>
            </w:r>
          </w:p>
          <w:p w14:paraId="7E1A3671" w14:textId="77777777" w:rsidR="00000000" w:rsidRDefault="007C022D">
            <w:pPr>
              <w:rPr>
                <w:b/>
                <w:bCs/>
                <w:sz w:val="22"/>
              </w:rPr>
            </w:pPr>
          </w:p>
          <w:p w14:paraId="4EA78443" w14:textId="77777777" w:rsidR="00000000" w:rsidRDefault="007C022D">
            <w:pPr>
              <w:rPr>
                <w:b/>
                <w:bCs/>
                <w:sz w:val="22"/>
              </w:rPr>
            </w:pPr>
          </w:p>
          <w:p w14:paraId="0B89D7E2" w14:textId="77777777" w:rsidR="00000000" w:rsidRDefault="007C022D">
            <w:pPr>
              <w:rPr>
                <w:b/>
                <w:bCs/>
                <w:sz w:val="22"/>
              </w:rPr>
            </w:pPr>
          </w:p>
        </w:tc>
      </w:tr>
      <w:tr w:rsidR="00000000" w14:paraId="43D3013C" w14:textId="77777777"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976E" w14:textId="77777777" w:rsidR="00000000" w:rsidRDefault="007C022D">
            <w:r>
              <w:rPr>
                <w:b/>
                <w:bCs/>
                <w:sz w:val="22"/>
              </w:rPr>
              <w:t>Hungarian project leader:</w:t>
            </w:r>
          </w:p>
          <w:p w14:paraId="097B23B1" w14:textId="77777777" w:rsidR="00000000" w:rsidRDefault="007C022D">
            <w:pPr>
              <w:rPr>
                <w:b/>
                <w:bCs/>
                <w:sz w:val="22"/>
              </w:rPr>
            </w:pPr>
          </w:p>
          <w:p w14:paraId="5414F0C7" w14:textId="77777777" w:rsidR="00000000" w:rsidRDefault="007C022D">
            <w:pPr>
              <w:rPr>
                <w:b/>
                <w:bCs/>
                <w:sz w:val="22"/>
              </w:rPr>
            </w:pPr>
          </w:p>
          <w:p w14:paraId="4265D3F7" w14:textId="77777777" w:rsidR="00000000" w:rsidRDefault="007C022D">
            <w:r>
              <w:rPr>
                <w:b/>
                <w:bCs/>
                <w:sz w:val="22"/>
              </w:rPr>
              <w:t>Head of Hungarian research institution:</w:t>
            </w:r>
          </w:p>
          <w:p w14:paraId="5781841E" w14:textId="77777777" w:rsidR="00000000" w:rsidRDefault="007C022D">
            <w:pPr>
              <w:rPr>
                <w:b/>
                <w:bCs/>
                <w:sz w:val="22"/>
              </w:rPr>
            </w:pPr>
          </w:p>
          <w:p w14:paraId="1EB6677D" w14:textId="77777777" w:rsidR="00000000" w:rsidRDefault="007C022D">
            <w:pPr>
              <w:rPr>
                <w:b/>
                <w:bCs/>
                <w:sz w:val="22"/>
              </w:rPr>
            </w:pPr>
          </w:p>
          <w:p w14:paraId="56ACF229" w14:textId="77777777" w:rsidR="00000000" w:rsidRDefault="007C022D">
            <w:pPr>
              <w:rPr>
                <w:b/>
                <w:bCs/>
                <w:sz w:val="22"/>
              </w:rPr>
            </w:pPr>
          </w:p>
        </w:tc>
      </w:tr>
    </w:tbl>
    <w:p w14:paraId="10E33BAF" w14:textId="77777777" w:rsidR="00000000" w:rsidRDefault="007C022D">
      <w:pPr>
        <w:jc w:val="both"/>
      </w:pPr>
    </w:p>
    <w:p w14:paraId="787556BA" w14:textId="77777777" w:rsidR="00000000" w:rsidRDefault="007C022D">
      <w:pPr>
        <w:jc w:val="both"/>
        <w:rPr>
          <w:szCs w:val="24"/>
        </w:rPr>
      </w:pPr>
    </w:p>
    <w:p w14:paraId="488D1994" w14:textId="77777777" w:rsidR="00000000" w:rsidRDefault="007C022D">
      <w:r>
        <w:rPr>
          <w:szCs w:val="24"/>
        </w:rPr>
        <w:t xml:space="preserve">Applicants are asked to </w:t>
      </w:r>
      <w:r>
        <w:rPr>
          <w:b/>
          <w:bCs/>
          <w:szCs w:val="24"/>
        </w:rPr>
        <w:t>submit the completed form before 1</w:t>
      </w:r>
      <w:r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Se</w:t>
      </w:r>
      <w:r>
        <w:rPr>
          <w:b/>
          <w:bCs/>
          <w:szCs w:val="24"/>
        </w:rPr>
        <w:t>ptember 20</w:t>
      </w:r>
      <w:r>
        <w:rPr>
          <w:b/>
          <w:bCs/>
          <w:szCs w:val="24"/>
        </w:rPr>
        <w:t xml:space="preserve">21 </w:t>
      </w:r>
      <w:r>
        <w:rPr>
          <w:szCs w:val="24"/>
        </w:rPr>
        <w:t>to: foreign@akadeemia.ee</w:t>
      </w:r>
    </w:p>
    <w:p w14:paraId="681B0DEB" w14:textId="77777777" w:rsidR="00000000" w:rsidRDefault="007C022D">
      <w:pPr>
        <w:rPr>
          <w:szCs w:val="24"/>
        </w:rPr>
      </w:pPr>
    </w:p>
    <w:p w14:paraId="70F1D153" w14:textId="77777777" w:rsidR="00000000" w:rsidRDefault="007C022D">
      <w:r>
        <w:rPr>
          <w:szCs w:val="24"/>
        </w:rPr>
        <w:t>Please address any inquiries you might have to Mrs.</w:t>
      </w:r>
      <w:r>
        <w:rPr>
          <w:szCs w:val="24"/>
        </w:rPr>
        <w:t>Ülle Raud</w:t>
      </w:r>
      <w:r>
        <w:rPr>
          <w:szCs w:val="24"/>
        </w:rPr>
        <w:t>, tel. +372 64</w:t>
      </w:r>
      <w:r>
        <w:rPr>
          <w:szCs w:val="24"/>
        </w:rPr>
        <w:t>5 1925</w:t>
      </w:r>
      <w:r>
        <w:rPr>
          <w:szCs w:val="24"/>
        </w:rPr>
        <w:t>, e-mail: foreign@akadeemia.ee</w:t>
      </w:r>
    </w:p>
    <w:p w14:paraId="07F85F02" w14:textId="77777777" w:rsidR="00000000" w:rsidRDefault="007C022D">
      <w:pPr>
        <w:rPr>
          <w:szCs w:val="24"/>
        </w:rPr>
      </w:pPr>
    </w:p>
    <w:p w14:paraId="5E617AF5" w14:textId="77777777" w:rsidR="00000000" w:rsidRDefault="007C022D">
      <w:pPr>
        <w:rPr>
          <w:szCs w:val="24"/>
        </w:rPr>
      </w:pPr>
    </w:p>
    <w:p w14:paraId="5CB701C9" w14:textId="77777777" w:rsidR="00000000" w:rsidRDefault="007C022D">
      <w:pPr>
        <w:jc w:val="both"/>
      </w:pPr>
      <w:r>
        <w:rPr>
          <w:szCs w:val="24"/>
        </w:rPr>
        <w:t xml:space="preserve">NB! The Hungarian partner should submit the application to the Hungarian Academy of Sciences, following </w:t>
      </w:r>
      <w:r>
        <w:rPr>
          <w:szCs w:val="24"/>
        </w:rPr>
        <w:t xml:space="preserve"> guidelines, forms and the deadline set by the HAS. For further information, the Hungarian partner is welcome to contact Ms. Nikoletta </w:t>
      </w:r>
      <w:r>
        <w:rPr>
          <w:szCs w:val="24"/>
        </w:rPr>
        <w:t>Faragó</w:t>
      </w:r>
      <w:r>
        <w:rPr>
          <w:szCs w:val="24"/>
        </w:rPr>
        <w:t xml:space="preserve"> </w:t>
      </w:r>
      <w:r>
        <w:rPr>
          <w:szCs w:val="24"/>
        </w:rPr>
        <w:t xml:space="preserve">Phone: +36 1411 6272         </w:t>
      </w:r>
      <w:r>
        <w:rPr>
          <w:szCs w:val="24"/>
        </w:rPr>
        <w:t xml:space="preserve">e-mail: </w:t>
      </w:r>
      <w:hyperlink r:id="rId7" w:anchor="_blank" w:history="1">
        <w:r>
          <w:rPr>
            <w:rStyle w:val="Hyperlink"/>
            <w:szCs w:val="24"/>
          </w:rPr>
          <w:t>farago.niko</w:t>
        </w:r>
        <w:r>
          <w:rPr>
            <w:rStyle w:val="Hyperlink"/>
            <w:szCs w:val="24"/>
          </w:rPr>
          <w:t>letta@titkarsag.mta.hu</w:t>
        </w:r>
      </w:hyperlink>
      <w:r>
        <w:rPr>
          <w:szCs w:val="24"/>
        </w:rPr>
        <w:t xml:space="preserve"> </w:t>
      </w:r>
    </w:p>
    <w:p w14:paraId="73CC74BA" w14:textId="77777777" w:rsidR="00000000" w:rsidRDefault="007C022D">
      <w:pPr>
        <w:rPr>
          <w:szCs w:val="24"/>
        </w:rPr>
      </w:pPr>
    </w:p>
    <w:p w14:paraId="05A6F551" w14:textId="77777777" w:rsidR="00000000" w:rsidRDefault="007C022D">
      <w:pPr>
        <w:rPr>
          <w:szCs w:val="24"/>
        </w:rPr>
      </w:pPr>
    </w:p>
    <w:p w14:paraId="711DCDB5" w14:textId="77777777" w:rsidR="00000000" w:rsidRDefault="007C022D"/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6" w:right="851" w:bottom="851" w:left="851" w:header="6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8EFD" w14:textId="77777777" w:rsidR="00000000" w:rsidRDefault="007C022D">
      <w:r>
        <w:separator/>
      </w:r>
    </w:p>
  </w:endnote>
  <w:endnote w:type="continuationSeparator" w:id="0">
    <w:p w14:paraId="79FBD4B3" w14:textId="77777777" w:rsidR="00000000" w:rsidRDefault="007C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itstream Vera Sans">
    <w:charset w:val="80"/>
    <w:family w:val="swiss"/>
    <w:pitch w:val="default"/>
  </w:font>
  <w:font w:name="Droid Sans Fallback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iberation Mono">
    <w:altName w:val="Courier New"/>
    <w:charset w:val="01"/>
    <w:family w:val="modern"/>
    <w:pitch w:val="default"/>
  </w:font>
  <w:font w:name="Nimbus Mono L">
    <w:altName w:val="Courier New"/>
    <w:charset w:val="01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CDB1" w14:textId="77777777" w:rsidR="00000000" w:rsidRDefault="007C0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4E1" w14:textId="77777777" w:rsidR="00000000" w:rsidRDefault="007C0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9C2E" w14:textId="77777777" w:rsidR="00000000" w:rsidRDefault="007C022D">
      <w:r>
        <w:separator/>
      </w:r>
    </w:p>
  </w:footnote>
  <w:footnote w:type="continuationSeparator" w:id="0">
    <w:p w14:paraId="634F0F46" w14:textId="77777777" w:rsidR="00000000" w:rsidRDefault="007C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0BB3" w14:textId="77777777" w:rsidR="00000000" w:rsidRDefault="007C022D">
    <w:pPr>
      <w:pStyle w:val="Header"/>
      <w:tabs>
        <w:tab w:val="clear" w:pos="9072"/>
        <w:tab w:val="right" w:pos="9923"/>
      </w:tabs>
      <w:ind w:right="282"/>
      <w:jc w:val="right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82E6" w14:textId="77777777" w:rsidR="00000000" w:rsidRDefault="007C0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22D"/>
    <w:rsid w:val="007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F7308"/>
  <w15:chartTrackingRefBased/>
  <w15:docId w15:val="{E85026A1-5EC4-4D6B-AA32-211B1F8B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Bitstream Vera Sans" w:eastAsia="Droid Sans Fallback" w:hAnsi="Bitstream Vera Sans" w:cs="Lohit Hindi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 New Roman" w:hAnsi="Times New Roman" w:cs="Times New Roman"/>
      <w:b/>
      <w:sz w:val="32"/>
    </w:rPr>
  </w:style>
  <w:style w:type="paragraph" w:styleId="List">
    <w:name w:val="List"/>
    <w:basedOn w:val="BodyText"/>
    <w:rPr>
      <w:rFonts w:ascii="Arial" w:hAnsi="Arial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5" w:hanging="705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Liberation Mono" w:eastAsia="Nimbus Mono L" w:hAnsi="Liberation Mono" w:cs="Liberation Mo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rago.nikoletta@titkarsag.mt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3291</Characters>
  <Application>Microsoft Office Word</Application>
  <DocSecurity>4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     UNESCO - ICSU    			</dc:title>
  <dc:subject/>
  <dc:creator>MTA NEI</dc:creator>
  <cp:keywords/>
  <cp:lastModifiedBy>Margit Lehis</cp:lastModifiedBy>
  <cp:revision>2</cp:revision>
  <cp:lastPrinted>2021-04-29T16:03:00Z</cp:lastPrinted>
  <dcterms:created xsi:type="dcterms:W3CDTF">2021-05-14T08:26:00Z</dcterms:created>
  <dcterms:modified xsi:type="dcterms:W3CDTF">2021-05-14T08:26:00Z</dcterms:modified>
</cp:coreProperties>
</file>